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919BA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  <w:r w:rsidRPr="00CA123B">
        <w:rPr>
          <w:rFonts w:asciiTheme="minorHAnsi" w:hAnsiTheme="minorHAnsi" w:cs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B6AF74" wp14:editId="5475C16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591050" cy="1933575"/>
                <wp:effectExtent l="19050" t="19050" r="38100" b="47625"/>
                <wp:wrapSquare wrapText="bothSides"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7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Señores.</w:t>
                            </w:r>
                          </w:p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7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Hospital Hermilio Valdizán</w:t>
                            </w:r>
                          </w:p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7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Atención. Comité de Proceso CAS para Evaluación y Selección de Personal</w:t>
                            </w:r>
                          </w:p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72C" w:rsidRPr="003E1608" w:rsidRDefault="007B372C" w:rsidP="004760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Pr="003E1608">
                              <w:rPr>
                                <w:rFonts w:ascii="Arial" w:hAnsi="Arial" w:cs="Arial"/>
                                <w:b/>
                              </w:rPr>
                              <w:t xml:space="preserve"> CAS Nº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001 </w:t>
                            </w:r>
                            <w:r w:rsidRPr="003E1608">
                              <w:rPr>
                                <w:rFonts w:ascii="Arial" w:hAnsi="Arial" w:cs="Arial"/>
                                <w:b/>
                              </w:rPr>
                              <w:t>– 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9-HHV</w:t>
                            </w:r>
                          </w:p>
                          <w:p w:rsidR="007B372C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Servicio: …………………………………………………………………………………..</w:t>
                            </w:r>
                          </w:p>
                          <w:p w:rsidR="007B372C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Puesto: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………………...…….</w:t>
                            </w:r>
                          </w:p>
                          <w:p w:rsidR="007B372C" w:rsidRPr="00F65E1D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Perfil de Puesto: ……………………………………………………………….</w:t>
                            </w:r>
                          </w:p>
                          <w:p w:rsidR="007B372C" w:rsidRPr="00F65E1D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……………………………………………………….................</w:t>
                            </w:r>
                          </w:p>
                          <w:p w:rsidR="007B372C" w:rsidRPr="00F65E1D" w:rsidRDefault="007B372C" w:rsidP="00CE7A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DNI: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10.3pt;margin-top:4.05pt;width:361.5pt;height:152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" strokeweight="4.5pt">
                <v:stroke linestyle="thickThin"/>
                <v:textbox>
                  <w:txbxContent>
                    <w:p w:rsidR="00856939" w:rsidRPr="00CE7AAC" w:rsidRDefault="00856939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7A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Señores.</w:t>
                      </w:r>
                    </w:p>
                    <w:p w:rsidR="00856939" w:rsidRPr="00CE7AAC" w:rsidRDefault="00856939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7A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Hospital Hermilio Valdizán</w:t>
                      </w:r>
                    </w:p>
                    <w:p w:rsidR="00856939" w:rsidRPr="00CE7AAC" w:rsidRDefault="00856939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7A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Atención. Comité de Proceso CAS para Evaluación y Selección de Personal</w:t>
                      </w:r>
                    </w:p>
                    <w:p w:rsidR="00856939" w:rsidRPr="00CE7AAC" w:rsidRDefault="00856939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56939" w:rsidRPr="003E1608" w:rsidRDefault="00856939" w:rsidP="004760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Pr="003E1608">
                        <w:rPr>
                          <w:rFonts w:ascii="Arial" w:hAnsi="Arial" w:cs="Arial"/>
                          <w:b/>
                        </w:rPr>
                        <w:t xml:space="preserve"> CAS Nº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00</w:t>
                      </w:r>
                      <w:r w:rsidR="00B919BA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E1608">
                        <w:rPr>
                          <w:rFonts w:ascii="Arial" w:hAnsi="Arial" w:cs="Arial"/>
                          <w:b/>
                        </w:rPr>
                        <w:t>– 201</w:t>
                      </w:r>
                      <w:r w:rsidR="00B919BA"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>-HHV</w:t>
                      </w:r>
                    </w:p>
                    <w:p w:rsidR="00856939" w:rsidRDefault="00856939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Servicio: …………………………………………………………………………………..</w:t>
                      </w:r>
                    </w:p>
                    <w:p w:rsidR="00856939" w:rsidRDefault="00856939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Puesto: 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………..</w:t>
                      </w: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………………...…….</w:t>
                      </w:r>
                    </w:p>
                    <w:p w:rsidR="00856939" w:rsidRPr="00F65E1D" w:rsidRDefault="00856939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Perfil de Puesto: ……………………………………………………………….</w:t>
                      </w:r>
                    </w:p>
                    <w:p w:rsidR="00856939" w:rsidRPr="00F65E1D" w:rsidRDefault="00856939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……………………………………………………….................</w:t>
                      </w:r>
                    </w:p>
                    <w:p w:rsidR="00856939" w:rsidRPr="00F65E1D" w:rsidRDefault="00856939" w:rsidP="00CE7A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DNI: ……………………………………………………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Default="00BC1D7F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Pr="00CE7AAC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  <w:bookmarkStart w:id="0" w:name="_GoBack"/>
      <w:bookmarkEnd w:id="0"/>
    </w:p>
    <w:p w:rsidR="008A5C3F" w:rsidRPr="00CA123B" w:rsidRDefault="00013B7A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</w:rPr>
      </w:pPr>
      <w:r w:rsidRPr="00CA123B">
        <w:rPr>
          <w:rFonts w:asciiTheme="minorHAnsi" w:hAnsiTheme="minorHAnsi"/>
          <w:b/>
          <w:noProof/>
          <w:lang w:val="es-ES_tradnl"/>
        </w:rPr>
        <w:t>A</w:t>
      </w:r>
      <w:r w:rsidR="008A5C3F" w:rsidRPr="00CA123B">
        <w:rPr>
          <w:rFonts w:asciiTheme="minorHAnsi" w:hAnsiTheme="minorHAnsi"/>
          <w:b/>
          <w:noProof/>
          <w:lang w:val="es-ES_tradnl"/>
        </w:rPr>
        <w:t>NEXO Nº 07</w:t>
      </w: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noProof/>
          <w:sz w:val="20"/>
          <w:szCs w:val="20"/>
          <w:lang w:val="es-ES_tradnl"/>
        </w:rPr>
        <w:t>FORMULARIO DE CURRICULUM VITAE</w:t>
      </w: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4489FC43" wp14:editId="7C9F80BC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6" o:spid="_x0000_s1027" type="#_x0000_t202" style="position:absolute;left:0;text-align:left;margin-left:158pt;margin-top:11.4pt;width:189pt;height:18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D/MQIAAGA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  <w:t xml:space="preserve">        Nº DE CONVOCATORIA:  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DATOS PERSONALES</w:t>
      </w:r>
    </w:p>
    <w:p w:rsidR="008A5C3F" w:rsidRPr="00CA123B" w:rsidRDefault="008A5C3F" w:rsidP="008A5C3F">
      <w:pPr>
        <w:ind w:left="1080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E1AA9CE" wp14:editId="2FF100E7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3" o:spid="_x0000_s1028" type="#_x0000_t202" style="position:absolute;left:0;text-align:left;margin-left:27.7pt;margin-top:3.5pt;width:137.75pt;height:17.6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WniZ1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BBC792E" wp14:editId="1881BCB2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5" o:spid="_x0000_s1029" type="#_x0000_t202" style="position:absolute;left:0;text-align:left;margin-left:316.45pt;margin-top:3.5pt;width:137.75pt;height:17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Ad2pQg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4430AA1E" wp14:editId="19FB163F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4" o:spid="_x0000_s1030" type="#_x0000_t202" style="position:absolute;left:0;text-align:left;margin-left:172.45pt;margin-top:3.5pt;width:137.75pt;height:17.6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02MQIAAGAEAAAOAAAAZHJzL2Uyb0RvYy54bWysVNtu2zAMfR+wfxD0vjjJnLUx4hRdug4D&#10;ugvQ7QMUSY6FyaJGKbG7ry8lp1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ieXnsM8a2GjqVL&#10;zZFGIKOLw12IiY2onkJSsgDWqFtjbTZwt91YZAdB43KbvyP6T2HWsb7mywXx+DvENH9/guhMpLm3&#10;pqv55SlIVEm2N07lqYzC2PFOlK076pikG0WMw3bInTu1ZwvqgYRFGMec1pIuLeB3znoa8ZqHb3uB&#10;mjP7zlFzlrOyTDuRjXJxMScDzz3bc49wkqBqHjkbr5s47tHeo9m1lGkcBwfX1NDGZK1T50dWR/o0&#10;xrkFx5VLe3Ju56gffwzrR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CTJy02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 Apellido Paterno                                Apellido Materno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Nombres</w:t>
      </w:r>
    </w:p>
    <w:p w:rsidR="008A5C3F" w:rsidRPr="00CA123B" w:rsidRDefault="008A5C3F" w:rsidP="008A5C3F">
      <w:pPr>
        <w:keepNext/>
        <w:keepLines/>
        <w:ind w:left="567"/>
        <w:outlineLvl w:val="4"/>
        <w:rPr>
          <w:rFonts w:asciiTheme="minorHAnsi" w:hAnsiTheme="minorHAnsi" w:cs="Arial"/>
          <w:kern w:val="20"/>
          <w:sz w:val="20"/>
          <w:szCs w:val="20"/>
          <w:lang w:eastAsia="es-PE"/>
        </w:rPr>
      </w:pPr>
    </w:p>
    <w:p w:rsidR="008A5C3F" w:rsidRPr="00CA123B" w:rsidRDefault="008A5C3F" w:rsidP="008A5C3F">
      <w:pPr>
        <w:keepNext/>
        <w:keepLines/>
        <w:ind w:left="567"/>
        <w:outlineLvl w:val="4"/>
        <w:rPr>
          <w:rFonts w:asciiTheme="minorHAnsi" w:hAnsiTheme="minorHAnsi" w:cs="Arial"/>
          <w:b/>
          <w:kern w:val="20"/>
          <w:sz w:val="20"/>
          <w:szCs w:val="20"/>
          <w:lang w:eastAsia="es-PE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0911E17" wp14:editId="6A3C42D4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4583" name="Cuadro de texto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83" o:spid="_x0000_s1031" type="#_x0000_t202" style="position:absolute;left:0;text-align:left;margin-left:217.9pt;margin-top:4pt;width:129.1pt;height:17.6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4DC9D21" wp14:editId="3E84B3DC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2" o:spid="_x0000_s1032" type="#_x0000_t202" style="position:absolute;left:0;text-align:left;margin-left:364.5pt;margin-top:6.1pt;width:88.85pt;height:17.65pt;z-index:25281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">
                <v:textbox>
                  <w:txbxContent>
                    <w:p w:rsidR="001B13F3" w:rsidRDefault="001B13F3" w:rsidP="008A5C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>LUGAR Y FECHA DE NACIMIENTO:</w:t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  <w:t xml:space="preserve"> </w: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Lugar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</w:t>
      </w:r>
      <w:r w:rsidR="00FF5F40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día /mes /año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03F4D398" wp14:editId="62662B6F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4582" name="Cuadro de texto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82" o:spid="_x0000_s1033" type="#_x0000_t202" style="position:absolute;left:0;text-align:left;margin-left:126.05pt;margin-top:9.25pt;width:128.75pt;height:17.6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B9pBFkMwIAAGQEAAAOAAAAAAAAAAAAAAAA&#10;AC4CAABkcnMvZTJvRG9jLnhtbFBLAQItABQABgAIAAAAIQCM8hnX3wAAAAkBAAAPAAAAAAAAAAAA&#10;AAAAAI0EAABkcnMvZG93bnJldi54bWxQSwUGAAAAAAQABADzAAAAmQUAAAAA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NACIONALIDAD: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049D2A87" wp14:editId="1C75316C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4581" name="Cuadro de texto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81" o:spid="_x0000_s1034" type="#_x0000_t202" style="position:absolute;left:0;text-align:left;margin-left:126.25pt;margin-top:10.05pt;width:129.9pt;height:17.6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ESTADO CIVIL: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56F5AE6F" wp14:editId="2A31CCFD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4580" name="Cuadro de texto 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80" o:spid="_x0000_s1035" type="#_x0000_t202" style="position:absolute;left:0;text-align:left;margin-left:191.9pt;margin-top:10.5pt;width:111pt;height:17.6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DOCUMENTO DE IDENTIDAD: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5391D8A1" wp14:editId="1D3086B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4579" name="Cuadro de texto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9" o:spid="_x0000_s1036" type="#_x0000_t202" style="position:absolute;left:0;text-align:left;margin-left:84.7pt;margin-top:11.45pt;width:175.25pt;height:17.6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RUC:               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69ACAF02" wp14:editId="20C2D71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4578" name="Cuadro de texto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8" o:spid="_x0000_s1037" type="#_x0000_t202" style="position:absolute;left:0;text-align:left;margin-left:144.7pt;margin-top:9.8pt;width:144.55pt;height:17.6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Dro1+5MwIAAGUEAAAOAAAAAAAAAAAAAAAA&#10;AC4CAABkcnMvZTJvRG9jLnhtbFBLAQItABQABgAIAAAAIQCZtH333wAAAAkBAAAPAAAAAAAAAAAA&#10;AAAAAI0EAABkcnMvZG93bnJldi54bWxQSwUGAAAAAAQABADzAAAAmQUAAAAA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N° BREVETE: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6DC24E64" wp14:editId="524645A4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4577" name="Cuadro de texto 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7" o:spid="_x0000_s1038" type="#_x0000_t202" style="position:absolute;left:0;text-align:left;margin-left:103.15pt;margin-top:4.8pt;width:352.1pt;height:17.6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DIRECCIÓN:    </w:t>
      </w:r>
    </w:p>
    <w:p w:rsidR="008A5C3F" w:rsidRPr="00CA123B" w:rsidRDefault="008A5C3F" w:rsidP="008A5C3F">
      <w:pPr>
        <w:ind w:left="1983" w:firstLine="141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Avenida/Calle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Nº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Dpto.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6CEA9365" wp14:editId="7E257C54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4576" name="Cuadro de texto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6" o:spid="_x0000_s1039" type="#_x0000_t202" style="position:absolute;left:0;text-align:left;margin-left:84.7pt;margin-top:12.3pt;width:211.6pt;height:17.6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CIUDAD:  </w:t>
      </w:r>
    </w:p>
    <w:p w:rsidR="008A5C3F" w:rsidRPr="00CA123B" w:rsidRDefault="008A5C3F" w:rsidP="008A5C3F">
      <w:pPr>
        <w:ind w:left="283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7F1F9F6B" wp14:editId="7B33C447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4575" name="Cuadro de texto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5" o:spid="_x0000_s1040" type="#_x0000_t202" style="position:absolute;left:0;text-align:left;margin-left:86.5pt;margin-top:10.5pt;width:273.2pt;height:17.6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DISTRITO:</w: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BFDD41A" wp14:editId="23BEAA1C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4574" name="Cuadro de texto 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4" o:spid="_x0000_s1041" type="#_x0000_t202" style="position:absolute;left:0;text-align:left;margin-left:126.05pt;margin-top:9.55pt;width:112.25pt;height:17.6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6490C4A5" wp14:editId="20D4CAEE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4573" name="Cuadro de texto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3" o:spid="_x0000_s1042" type="#_x0000_t202" style="position:absolute;left:0;text-align:left;margin-left:354.2pt;margin-top:9.55pt;width:126.5pt;height:17.6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1E79CFE6" wp14:editId="42297050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4572" name="Cuadro de texto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2" o:spid="_x0000_s1043" type="#_x0000_t202" style="position:absolute;left:0;text-align:left;margin-left:171.55pt;margin-top:23.8pt;width:310.2pt;height:17.6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ovBgjjQCAABlBAAADgAAAAAAAAAAAAAA&#10;AAAuAgAAZHJzL2Uyb0RvYy54bWxQSwECLQAUAAYACAAAACEAJL3jx98AAAAJAQAADwAAAAAAAAAA&#10;AAAAAACOBAAAZHJzL2Rvd25yZXYueG1sUEsFBgAAAAAEAAQA8wAAAJoFAAAAAA==&#10;">
                <v:textbox>
                  <w:txbxContent>
                    <w:p w:rsidR="001B13F3" w:rsidRDefault="001B13F3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TELÉFONO FIJO:</w: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  <w:t xml:space="preserve">              CELULAR:</w: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CORREO ELECTRÓNICO: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4AC68B06" wp14:editId="3DD0367A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4571" name="Cuadro de texto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1" o:spid="_x0000_s1044" type="#_x0000_t202" style="position:absolute;left:0;text-align:left;margin-left:231.8pt;margin-top:10.85pt;width:252pt;height:17.6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COLEGIO PROFESIONAL: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77C6C33A" wp14:editId="1F3C9144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4570" name="Cuadro de texto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70" o:spid="_x0000_s1045" type="#_x0000_t202" style="position:absolute;left:0;text-align:left;margin-left:109.75pt;margin-top:9.7pt;width:108.15pt;height:17.6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REGISTRO N°     :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          HABILITACION:   SI     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719DA7A8" wp14:editId="4835BC96">
            <wp:extent cx="234315" cy="187960"/>
            <wp:effectExtent l="0" t="0" r="0" b="2540"/>
            <wp:docPr id="4569" name="Imagen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NO 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50909757" wp14:editId="560ABE12">
            <wp:extent cx="234315" cy="187960"/>
            <wp:effectExtent l="0" t="0" r="0" b="2540"/>
            <wp:docPr id="4568" name="Imagen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752A8DBB" wp14:editId="7C8C2CE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4567" name="Cuadro de texto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67" o:spid="_x0000_s1046" type="#_x0000_t202" style="position:absolute;left:0;text-align:left;margin-left:136.65pt;margin-top:7.6pt;width:203.1pt;height:17.6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LUGAR DEL REGISTRO: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28A472D1" wp14:editId="47D572FF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4566" name="Cuadro de texto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66" o:spid="_x0000_s1047" type="#_x0000_t202" style="position:absolute;left:0;text-align:left;margin-left:335.75pt;margin-top:.25pt;width:142.05pt;height:18.6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SERUMS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(SI APLICA)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:   SI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2A98DE1" wp14:editId="1DB4EA80">
            <wp:extent cx="234315" cy="187960"/>
            <wp:effectExtent l="0" t="0" r="0" b="2540"/>
            <wp:docPr id="4565" name="Imagen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NO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4094EA58" wp14:editId="2BEF1480">
            <wp:extent cx="234315" cy="187960"/>
            <wp:effectExtent l="0" t="0" r="0" b="2540"/>
            <wp:docPr id="4564" name="Imagen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N° RESOLUCION SERUMS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acto administrativo, en el cual se acredite haber realizado SERUMS.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FF5F40" w:rsidRPr="00CA123B" w:rsidRDefault="00FF5F40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lastRenderedPageBreak/>
        <w:t>PERSONA CON DISCAPACIDAD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0DF246DF" wp14:editId="2295A0B8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4563" name="Cuadro de texto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63" o:spid="_x0000_s1048" type="#_x0000_t202" style="position:absolute;left:0;text-align:left;margin-left:309.85pt;margin-top:9.1pt;width:83.5pt;height:18.5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discapacitado: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n-US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6143862A" wp14:editId="767ED27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4562" name="Cuadro de texto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62" o:spid="_x0000_s1049" type="#_x0000_t202" style="position:absolute;margin-left:99pt;margin-top:1.05pt;width:45pt;height:19.2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kern w:val="20"/>
          <w:sz w:val="20"/>
          <w:szCs w:val="20"/>
        </w:rPr>
        <w:t xml:space="preserve">                       SI </w:t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</w:t>
      </w:r>
      <w:r w:rsidRPr="00CA123B">
        <w:rPr>
          <w:rFonts w:asciiTheme="minorHAnsi" w:hAnsiTheme="minorHAnsi"/>
          <w:sz w:val="20"/>
          <w:szCs w:val="20"/>
          <w:lang w:val="en-US"/>
        </w:rPr>
        <w:t xml:space="preserve">N° REGISTRO: </w: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         </w: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7A5E38C9" wp14:editId="0BB57188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4561" name="Cuadro de texto 4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61" o:spid="_x0000_s1050" type="#_x0000_t202" style="position:absolute;left:0;text-align:left;margin-left:99pt;margin-top:6.9pt;width:40.85pt;height:19.9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">
                <v:textbox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NO</w:t>
      </w:r>
    </w:p>
    <w:p w:rsidR="008A5C3F" w:rsidRPr="00CA123B" w:rsidRDefault="008A5C3F" w:rsidP="008A5C3F">
      <w:pPr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documento oficial emitido por CONADIS, en el cual se acredite su condición.</w:t>
      </w:r>
    </w:p>
    <w:p w:rsidR="008A5C3F" w:rsidRPr="00CA123B" w:rsidRDefault="008A5C3F" w:rsidP="008A5C3F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LICENCIADO DE LAS FUERZAS ARMADAS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licenciado de las fuerzas armadas: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4AD12148" wp14:editId="53F6ADCF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0160"/>
                <wp:wrapNone/>
                <wp:docPr id="4560" name="Cuadro de texto 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60" o:spid="_x0000_s1051" type="#_x0000_t202" style="position:absolute;left:0;text-align:left;margin-left:243pt;margin-top:1.05pt;width:45pt;height:30.4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">
                <v:textbox style="mso-fit-shape-to-text:t"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976B232" wp14:editId="199EF36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0160"/>
                <wp:wrapNone/>
                <wp:docPr id="4559" name="Cuadro de texto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559" o:spid="_x0000_s1052" type="#_x0000_t202" style="position:absolute;left:0;text-align:left;margin-left:99pt;margin-top:1.05pt;width:45pt;height:30.4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">
                <v:textbox style="mso-fit-shape-to-text:t">
                  <w:txbxContent>
                    <w:p w:rsidR="001B13F3" w:rsidRDefault="001B13F3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</w: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  <w:t>NO</w:t>
      </w:r>
    </w:p>
    <w:p w:rsidR="008A5C3F" w:rsidRPr="00CA123B" w:rsidRDefault="008A5C3F" w:rsidP="008A5C3F">
      <w:pPr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la respuesta es afirmativa, adjuntar copia simple del documento oficial emitido por la autoridad competente que acredite su condición de licenciado.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FORMACIÓN ACADÉMICA</w:t>
      </w:r>
    </w:p>
    <w:p w:rsidR="008A5C3F" w:rsidRPr="00CA123B" w:rsidRDefault="008A5C3F" w:rsidP="008A5C3F">
      <w:pPr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(En el caso de Doctorados, Maestrías, Especializaciones y/o Postgrado, referir sólo los que estén involucrados con el servicio al cual se postula).</w:t>
      </w:r>
    </w:p>
    <w:p w:rsidR="008A5C3F" w:rsidRPr="00CA123B" w:rsidRDefault="008A5C3F" w:rsidP="008A5C3F">
      <w:pPr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807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305"/>
        <w:gridCol w:w="1559"/>
      </w:tblGrid>
      <w:tr w:rsidR="008A5C3F" w:rsidRPr="00CA123B" w:rsidTr="00967C89">
        <w:tc>
          <w:tcPr>
            <w:tcW w:w="1366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Título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305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Título(2) (mes/año)</w:t>
            </w: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  <w:t>Nota</w:t>
            </w: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(1) Dejar en blanco aquellos que no apliquen.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(2) Si no tiene título especificar si está en trámite, es egresado o aún está cursando estudios (OBLIGATORIO)</w:t>
            </w:r>
          </w:p>
        </w:tc>
      </w:tr>
    </w:tbl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8A5C3F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  <w:t>ESTUDIOS COMPLEMENTARIOS</w:t>
      </w:r>
    </w:p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A5C3F" w:rsidRPr="00CA123B" w:rsidTr="00657749">
        <w:tc>
          <w:tcPr>
            <w:tcW w:w="1733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8A5C3F" w:rsidRPr="00CA123B" w:rsidRDefault="008A5C3F" w:rsidP="00AA5BEE">
      <w:pPr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B06358" w:rsidP="00B06358">
      <w:pPr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b/>
          <w:sz w:val="20"/>
          <w:szCs w:val="20"/>
          <w:lang w:val="es-ES_tradnl"/>
        </w:rPr>
        <w:t xml:space="preserve">         </w:t>
      </w:r>
      <w:r w:rsidR="008A5C3F" w:rsidRPr="00CA123B">
        <w:rPr>
          <w:rFonts w:asciiTheme="minorHAnsi" w:hAnsiTheme="minorHAnsi"/>
          <w:b/>
          <w:sz w:val="20"/>
          <w:szCs w:val="20"/>
          <w:lang w:val="es-ES_tradnl"/>
        </w:rPr>
        <w:t>ESPECIFICAR PROGRAMAS O APLICATIVOS QUE DOMINA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B06358" w:rsidP="00B06358">
      <w:pPr>
        <w:rPr>
          <w:rFonts w:asciiTheme="minorHAnsi" w:hAnsiTheme="minorHAnsi"/>
          <w:bCs/>
          <w:kern w:val="20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t xml:space="preserve">         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Marcar con un aspa donde corresponda:</w:t>
      </w:r>
    </w:p>
    <w:p w:rsidR="008A5C3F" w:rsidRPr="00CA123B" w:rsidRDefault="00B06358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01EC2B42" wp14:editId="5C4433FA">
                <wp:simplePos x="0" y="0"/>
                <wp:positionH relativeFrom="column">
                  <wp:posOffset>3757930</wp:posOffset>
                </wp:positionH>
                <wp:positionV relativeFrom="paragraph">
                  <wp:posOffset>26670</wp:posOffset>
                </wp:positionV>
                <wp:extent cx="1857375" cy="224155"/>
                <wp:effectExtent l="0" t="0" r="28575" b="23495"/>
                <wp:wrapNone/>
                <wp:docPr id="4557" name="Cuadro de texto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57" o:spid="_x0000_s1053" type="#_x0000_t202" style="position:absolute;margin-left:295.9pt;margin-top:2.1pt;width:146.25pt;height:17.6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3F8AF615" wp14:editId="510F6290">
                <wp:simplePos x="0" y="0"/>
                <wp:positionH relativeFrom="column">
                  <wp:posOffset>948690</wp:posOffset>
                </wp:positionH>
                <wp:positionV relativeFrom="paragraph">
                  <wp:posOffset>26670</wp:posOffset>
                </wp:positionV>
                <wp:extent cx="1743075" cy="224155"/>
                <wp:effectExtent l="0" t="0" r="28575" b="23495"/>
                <wp:wrapNone/>
                <wp:docPr id="4558" name="Cuadro de texto 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58" o:spid="_x0000_s1054" type="#_x0000_t202" style="position:absolute;margin-left:74.7pt;margin-top:2.1pt;width:137.25pt;height:17.6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  <w:lang w:val="es-ES_tradnl"/>
        </w:rPr>
        <w:t xml:space="preserve">         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Idioma 1: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>
        <w:rPr>
          <w:rFonts w:asciiTheme="minorHAnsi" w:hAnsiTheme="minorHAnsi"/>
          <w:sz w:val="20"/>
          <w:szCs w:val="20"/>
          <w:lang w:val="es-ES_tradnl"/>
        </w:rPr>
        <w:t xml:space="preserve">               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Idioma 2</w:t>
      </w:r>
      <w:r>
        <w:rPr>
          <w:rFonts w:asciiTheme="minorHAnsi" w:hAnsiTheme="minorHAnsi"/>
          <w:sz w:val="20"/>
          <w:szCs w:val="20"/>
          <w:lang w:val="es-ES_tradnl"/>
        </w:rPr>
        <w:t>:</w:t>
      </w:r>
    </w:p>
    <w:tbl>
      <w:tblPr>
        <w:tblW w:w="8721" w:type="dxa"/>
        <w:tblInd w:w="444" w:type="dxa"/>
        <w:tblLook w:val="01E0" w:firstRow="1" w:lastRow="1" w:firstColumn="1" w:lastColumn="1" w:noHBand="0" w:noVBand="0"/>
      </w:tblPr>
      <w:tblGrid>
        <w:gridCol w:w="1049"/>
        <w:gridCol w:w="1007"/>
        <w:gridCol w:w="1025"/>
        <w:gridCol w:w="958"/>
        <w:gridCol w:w="466"/>
        <w:gridCol w:w="1104"/>
        <w:gridCol w:w="1083"/>
        <w:gridCol w:w="1071"/>
        <w:gridCol w:w="958"/>
      </w:tblGrid>
      <w:tr w:rsidR="008A5C3F" w:rsidRPr="00CA123B" w:rsidTr="00B06358">
        <w:tc>
          <w:tcPr>
            <w:tcW w:w="1049" w:type="dxa"/>
          </w:tcPr>
          <w:p w:rsidR="008A5C3F" w:rsidRPr="00CA123B" w:rsidRDefault="008A5C3F" w:rsidP="00657749">
            <w:pPr>
              <w:keepNext/>
              <w:jc w:val="both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07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B06358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25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B06358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58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B06358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  <w:tc>
          <w:tcPr>
            <w:tcW w:w="466" w:type="dxa"/>
            <w:vMerge w:val="restart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083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71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58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</w:tr>
      <w:tr w:rsidR="008A5C3F" w:rsidRPr="00CA123B" w:rsidTr="00B06358">
        <w:tc>
          <w:tcPr>
            <w:tcW w:w="1049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07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83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c>
          <w:tcPr>
            <w:tcW w:w="1049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07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83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c>
          <w:tcPr>
            <w:tcW w:w="1049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07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83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8A5C3F" w:rsidRDefault="008A5C3F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FF5F40" w:rsidRDefault="00FF5F40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FF5F40" w:rsidRPr="00CA123B" w:rsidRDefault="00FF5F40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EXPERIENCIA LABORAL Y/O PROFESIONAL</w:t>
      </w:r>
    </w:p>
    <w:p w:rsidR="008A5C3F" w:rsidRPr="00CA123B" w:rsidRDefault="008A5C3F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284"/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Detallar en cada uno de los siguientes cuadros, la experiencia laboral y/o profesional en orden cronológico.</w:t>
      </w:r>
    </w:p>
    <w:p w:rsidR="008A5C3F" w:rsidRPr="00CA123B" w:rsidRDefault="008A5C3F" w:rsidP="008A5C3F">
      <w:pPr>
        <w:ind w:left="284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608"/>
        <w:gridCol w:w="1898"/>
        <w:gridCol w:w="1266"/>
        <w:gridCol w:w="1962"/>
        <w:gridCol w:w="1452"/>
      </w:tblGrid>
      <w:tr w:rsidR="008A5C3F" w:rsidRPr="00CA123B" w:rsidTr="00657749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y días)</w:t>
            </w:r>
          </w:p>
        </w:tc>
      </w:tr>
      <w:tr w:rsidR="008A5C3F" w:rsidRPr="00CA123B" w:rsidTr="00354C97">
        <w:trPr>
          <w:trHeight w:val="44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354C97">
        <w:trPr>
          <w:trHeight w:val="9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(años, meses días)</w:t>
            </w:r>
          </w:p>
        </w:tc>
      </w:tr>
      <w:tr w:rsidR="008A5C3F" w:rsidRPr="00CA123B" w:rsidTr="00354C97">
        <w:trPr>
          <w:trHeight w:val="39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10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10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</w:tc>
      </w:tr>
      <w:tr w:rsidR="008A5C3F" w:rsidRPr="00CA123B" w:rsidTr="00657749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97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AB4E10">
        <w:trPr>
          <w:trHeight w:val="77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</w:t>
            </w:r>
          </w:p>
        </w:tc>
      </w:tr>
    </w:tbl>
    <w:p w:rsidR="008A5C3F" w:rsidRPr="00CA123B" w:rsidRDefault="008A5C3F" w:rsidP="008A5C3F">
      <w:pPr>
        <w:rPr>
          <w:rFonts w:asciiTheme="minorHAnsi" w:hAnsiTheme="minorHAnsi"/>
          <w:b/>
          <w:sz w:val="20"/>
          <w:szCs w:val="20"/>
          <w:u w:val="single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sz w:val="20"/>
          <w:szCs w:val="20"/>
          <w:u w:val="single"/>
          <w:lang w:val="es-ES_tradnl"/>
        </w:rPr>
        <w:t>Nota</w:t>
      </w:r>
      <w:r w:rsidRPr="00CA123B">
        <w:rPr>
          <w:rFonts w:asciiTheme="minorHAnsi" w:hAnsiTheme="minorHAnsi"/>
          <w:b/>
          <w:sz w:val="20"/>
          <w:szCs w:val="20"/>
          <w:lang w:val="es-ES_tradnl"/>
        </w:rPr>
        <w:t>:</w:t>
      </w:r>
      <w:r w:rsidRPr="00CA123B">
        <w:rPr>
          <w:rFonts w:asciiTheme="minorHAnsi" w:hAnsiTheme="minorHAnsi"/>
          <w:sz w:val="20"/>
          <w:szCs w:val="20"/>
          <w:lang w:val="es-ES_tradnl"/>
        </w:rPr>
        <w:t xml:space="preserve"> Se podrá añadir otro cuadro si es necesario.</w:t>
      </w:r>
    </w:p>
    <w:p w:rsidR="008A5C3F" w:rsidRPr="00CA123B" w:rsidRDefault="008A5C3F" w:rsidP="008A5C3F">
      <w:pPr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REFERENCIAS PERSONALES</w:t>
      </w:r>
    </w:p>
    <w:p w:rsidR="008A5C3F" w:rsidRPr="00CA123B" w:rsidRDefault="008A5C3F" w:rsidP="008A5C3F">
      <w:pPr>
        <w:keepNext/>
        <w:ind w:left="1080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ind w:left="567"/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Cs/>
          <w:kern w:val="20"/>
          <w:sz w:val="20"/>
          <w:szCs w:val="20"/>
          <w:lang w:val="es-ES_tradnl"/>
        </w:rPr>
        <w:t>Detallar como mínimo las referencias personales correspondientes a las tres últimas instituciones donde estuvo trabajando</w: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.</w:t>
      </w: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8A5C3F" w:rsidRPr="00CA123B" w:rsidTr="00657749">
        <w:tc>
          <w:tcPr>
            <w:tcW w:w="534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Teléfono actual</w:t>
            </w: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Lima,…………………</w:t>
      </w:r>
      <w:r w:rsidR="00AB4E10">
        <w:rPr>
          <w:rFonts w:asciiTheme="minorHAnsi" w:hAnsiTheme="minorHAnsi"/>
          <w:kern w:val="20"/>
          <w:sz w:val="20"/>
          <w:szCs w:val="20"/>
          <w:lang w:val="es-ES_tradnl"/>
        </w:rPr>
        <w:t>….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……  de 20</w:t>
      </w:r>
      <w:r w:rsidR="00FF5F40">
        <w:rPr>
          <w:rFonts w:asciiTheme="minorHAnsi" w:hAnsiTheme="minorHAnsi"/>
          <w:kern w:val="20"/>
          <w:sz w:val="20"/>
          <w:szCs w:val="20"/>
          <w:lang w:val="es-ES_tradnl"/>
        </w:rPr>
        <w:t>19.</w:t>
      </w:r>
    </w:p>
    <w:p w:rsidR="008A5C3F" w:rsidRPr="00CA123B" w:rsidRDefault="008A5C3F" w:rsidP="008A5C3F">
      <w:pPr>
        <w:ind w:firstLine="709"/>
        <w:jc w:val="right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firstLine="709"/>
        <w:jc w:val="right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firstLine="709"/>
        <w:jc w:val="center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                                                                                   _____________________________ </w:t>
      </w:r>
    </w:p>
    <w:p w:rsidR="008A5C3F" w:rsidRPr="00CA123B" w:rsidRDefault="008A5C3F" w:rsidP="008A5C3F">
      <w:pPr>
        <w:ind w:left="4247" w:firstLine="709"/>
        <w:jc w:val="center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Firma</w:t>
      </w: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647CE8" w:rsidRPr="00CA123B" w:rsidRDefault="00647CE8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603D4" w:rsidRDefault="000603D4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603D4" w:rsidRDefault="000603D4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603D4" w:rsidRPr="00CA123B" w:rsidRDefault="000603D4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E7AAC" w:rsidRDefault="00CE7AAC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E7AAC" w:rsidRDefault="00CE7AAC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F021C0" w:rsidRPr="00CA123B" w:rsidRDefault="00F021C0" w:rsidP="00F021C0">
      <w:pPr>
        <w:jc w:val="center"/>
        <w:rPr>
          <w:rFonts w:asciiTheme="minorHAnsi" w:hAnsiTheme="minorHAnsi"/>
          <w:b/>
          <w:lang w:val="es-ES_tradnl"/>
        </w:rPr>
      </w:pPr>
      <w:r w:rsidRPr="00CA123B">
        <w:rPr>
          <w:rFonts w:asciiTheme="minorHAnsi" w:hAnsiTheme="minorHAnsi"/>
          <w:b/>
          <w:lang w:val="es-ES_tradnl"/>
        </w:rPr>
        <w:lastRenderedPageBreak/>
        <w:t>A</w:t>
      </w:r>
      <w:r w:rsidR="007C4237" w:rsidRPr="00CA123B">
        <w:rPr>
          <w:rFonts w:asciiTheme="minorHAnsi" w:hAnsiTheme="minorHAnsi"/>
          <w:b/>
          <w:lang w:val="es-ES_tradnl"/>
        </w:rPr>
        <w:t>NEXO N° 08</w:t>
      </w:r>
    </w:p>
    <w:p w:rsidR="007C4237" w:rsidRPr="00CA123B" w:rsidRDefault="007C4237" w:rsidP="00F021C0">
      <w:pPr>
        <w:jc w:val="center"/>
        <w:rPr>
          <w:rFonts w:asciiTheme="minorHAnsi" w:hAnsiTheme="minorHAnsi"/>
          <w:b/>
          <w:lang w:val="es-ES_tradnl"/>
        </w:rPr>
      </w:pPr>
    </w:p>
    <w:p w:rsidR="00F021C0" w:rsidRPr="00CA123B" w:rsidRDefault="00F021C0" w:rsidP="00F021C0">
      <w:pPr>
        <w:spacing w:after="480" w:line="264" w:lineRule="auto"/>
        <w:ind w:left="2188" w:right="2070" w:hanging="11"/>
        <w:jc w:val="center"/>
        <w:rPr>
          <w:rFonts w:asciiTheme="minorHAnsi" w:hAnsiTheme="minorHAnsi"/>
          <w:sz w:val="28"/>
          <w:szCs w:val="28"/>
        </w:rPr>
      </w:pPr>
      <w:r w:rsidRPr="00CA123B">
        <w:rPr>
          <w:rFonts w:asciiTheme="minorHAnsi" w:hAnsiTheme="minorHAnsi"/>
          <w:sz w:val="28"/>
          <w:szCs w:val="28"/>
        </w:rPr>
        <w:t>DECLARACIÓN JURADA</w:t>
      </w:r>
    </w:p>
    <w:p w:rsidR="00F021C0" w:rsidRPr="00CA123B" w:rsidRDefault="00F021C0" w:rsidP="00F021C0">
      <w:pPr>
        <w:spacing w:after="240" w:line="360" w:lineRule="auto"/>
        <w:ind w:left="57" w:right="-11" w:firstLine="11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El/La que suscribe_________________________________________________________________, identificado con DNI N°____________________, con domicilio en_____________________________________________________ _____________________________, de nacionalidad _________________________, mayor de edad, de estado civil ________________, de profesión ___________________________, con carácter de Declaración Jurada manifiesto lo siguiente: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públicas o por excepción de la Ley de Presupuesto del Sector Público para el Año Fiscal 201</w:t>
      </w:r>
      <w:r w:rsidR="002338E7">
        <w:rPr>
          <w:rFonts w:asciiTheme="minorHAnsi" w:hAnsiTheme="minorHAnsi"/>
          <w:sz w:val="18"/>
        </w:rPr>
        <w:t>9</w:t>
      </w:r>
      <w:r w:rsidRPr="00CA123B">
        <w:rPr>
          <w:rFonts w:asciiTheme="minorHAnsi" w:hAnsiTheme="minorHAnsi"/>
          <w:sz w:val="18"/>
        </w:rPr>
        <w:t>, de corresponder.</w:t>
      </w:r>
      <w:r w:rsidRPr="00CA123B">
        <w:rPr>
          <w:rFonts w:asciiTheme="minorHAnsi" w:hAnsiTheme="minorHAnsi"/>
          <w:noProof/>
          <w:lang w:val="es-PE" w:eastAsia="es-PE"/>
        </w:rPr>
        <w:drawing>
          <wp:inline distT="0" distB="0" distL="0" distR="0" wp14:anchorId="56450D78" wp14:editId="3222A8A9">
            <wp:extent cx="3048" cy="6098"/>
            <wp:effectExtent l="0" t="0" r="0" b="0"/>
            <wp:docPr id="48545" name="Picture 48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" name="Picture 485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impedimento legal para ser contratado por el Estado.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antecedentes policiales, judiciales, ni penales.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inhabilitado o sancionado por mi Colegio Profesional,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haber sido condenado por delitos sancionados con penas privativas de la libertad, o encontrarme sentenciado(a) y/o inhabilitado(a) para ejercer función pública.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sanción vigente en el registro Nacional de Proveedores.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proceso judicial vigente en contra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>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ser funcionario de Organismos Internacionales.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 xml:space="preserve"> (Ley N </w:t>
      </w:r>
      <w:r w:rsidRPr="00CA123B">
        <w:rPr>
          <w:rFonts w:asciiTheme="minorHAnsi" w:hAnsiTheme="minorHAnsi"/>
          <w:sz w:val="18"/>
          <w:vertAlign w:val="superscript"/>
        </w:rPr>
        <w:t xml:space="preserve">0 </w:t>
      </w:r>
      <w:r w:rsidRPr="00CA123B">
        <w:rPr>
          <w:rFonts w:asciiTheme="minorHAnsi" w:hAnsiTheme="minorHAnsi"/>
          <w:sz w:val="18"/>
        </w:rPr>
        <w:t xml:space="preserve">26771 y S. N </w:t>
      </w:r>
      <w:r w:rsidRPr="00CA123B">
        <w:rPr>
          <w:rFonts w:asciiTheme="minorHAnsi" w:hAnsiTheme="minorHAnsi"/>
          <w:sz w:val="18"/>
          <w:vertAlign w:val="superscript"/>
        </w:rPr>
        <w:t xml:space="preserve">O </w:t>
      </w:r>
      <w:r w:rsidRPr="00CA123B">
        <w:rPr>
          <w:rFonts w:asciiTheme="minorHAnsi" w:hAnsiTheme="minorHAnsi"/>
          <w:sz w:val="18"/>
        </w:rPr>
        <w:t>021-2000-PCM).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Declaro bajo juramento, someterme a las disposiciones de las Bases que regula el presente Proceso de Selección para la Contratación de Personal bajo el Régimen Especial de Contratación Administrativa de Servicios del Hospital Hermilio Valdizan.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Así también, declaro que todo lo contenido en mi Hoja de Vida y los documentos que lo sustentan son verdaderos; de no ser así me someto a las disposiciones legales correspondientes.</w:t>
      </w:r>
    </w:p>
    <w:p w:rsidR="00F021C0" w:rsidRPr="00CA123B" w:rsidRDefault="00F021C0" w:rsidP="00F021C0">
      <w:pPr>
        <w:jc w:val="both"/>
        <w:rPr>
          <w:rFonts w:asciiTheme="minorHAnsi" w:hAnsiTheme="minorHAnsi" w:cs="Calibri"/>
          <w:sz w:val="20"/>
          <w:szCs w:val="20"/>
          <w:lang w:val="es-ES_tradnl"/>
        </w:rPr>
      </w:pPr>
      <w:r w:rsidRPr="00CA123B">
        <w:rPr>
          <w:rFonts w:asciiTheme="minorHAnsi" w:hAnsiTheme="minorHAnsi" w:cs="Calibri"/>
          <w:sz w:val="20"/>
          <w:szCs w:val="20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C4237" w:rsidRPr="00CA123B" w:rsidRDefault="007C4237" w:rsidP="007C4237">
      <w:pPr>
        <w:tabs>
          <w:tab w:val="center" w:pos="2760"/>
        </w:tabs>
        <w:spacing w:after="120"/>
        <w:rPr>
          <w:rFonts w:asciiTheme="minorHAnsi" w:hAnsiTheme="minorHAnsi"/>
          <w:sz w:val="18"/>
        </w:rPr>
      </w:pPr>
    </w:p>
    <w:p w:rsidR="00FF5F40" w:rsidRDefault="00FF5F40" w:rsidP="00FF5F40">
      <w:pPr>
        <w:tabs>
          <w:tab w:val="center" w:pos="2760"/>
        </w:tabs>
        <w:spacing w:after="1293" w:line="262" w:lineRule="auto"/>
        <w:rPr>
          <w:rFonts w:asciiTheme="minorHAnsi" w:hAnsiTheme="minorHAnsi"/>
          <w:noProof/>
          <w:lang w:val="es-PE" w:eastAsia="es-PE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 wp14:anchorId="76AD1CBB" wp14:editId="6A341AC2">
                <wp:simplePos x="0" y="0"/>
                <wp:positionH relativeFrom="column">
                  <wp:posOffset>3325495</wp:posOffset>
                </wp:positionH>
                <wp:positionV relativeFrom="paragraph">
                  <wp:posOffset>910590</wp:posOffset>
                </wp:positionV>
                <wp:extent cx="2017395" cy="8890"/>
                <wp:effectExtent l="0" t="0" r="20955" b="10160"/>
                <wp:wrapNone/>
                <wp:docPr id="88827" name="Group 8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8890"/>
                          <a:chOff x="0" y="0"/>
                          <a:chExt cx="2017776" cy="9147"/>
                        </a:xfrm>
                      </wpg:grpSpPr>
                      <wps:wsp>
                        <wps:cNvPr id="88826" name="Shape 88826"/>
                        <wps:cNvSpPr/>
                        <wps:spPr>
                          <a:xfrm>
                            <a:off x="0" y="0"/>
                            <a:ext cx="20177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76" h="9147">
                                <a:moveTo>
                                  <a:pt x="0" y="4573"/>
                                </a:moveTo>
                                <a:lnTo>
                                  <a:pt x="20177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827" o:spid="_x0000_s1026" style="position:absolute;margin-left:261.85pt;margin-top:71.7pt;width:158.85pt;height:.7pt;z-index:252840960" coordsize="201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">
                <v:shape id="Shape 88826" o:spid="_x0000_s1027" style="position:absolute;width:20177;height:91;visibility:visible;mso-wrap-style:square;v-text-anchor:top" coordsize="201777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V8MYA&#10;AADeAAAADwAAAGRycy9kb3ducmV2LnhtbESPT2sCMRTE70K/Q3iF3jSriKSrUaQgFnoQ/1Dw9tg8&#10;dxc3L9skXddvb4RCj8PM/IZZrHrbiI58qB1rGI8yEMSFMzWXGk7HzVCBCBHZYOOYNNwpwGr5Mlhg&#10;btyN99QdYikShEOOGqoY21zKUFRkMYxcS5y8i/MWY5K+lMbjLcFtIydZNpMWa04LFbb0UVFxPfxa&#10;DftvPG+3fsobp84/6uu0G0/fO63fXvv1HESkPv6H/9qfRoNSajKD5510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GV8MYAAADeAAAADwAAAAAAAAAAAAAAAACYAgAAZHJz&#10;L2Rvd25yZXYueG1sUEsFBgAAAAAEAAQA9QAAAIsDAAAAAA==&#10;" path="m,4573r2017776,e" filled="f" strokeweight=".25408mm">
                  <v:stroke miterlimit="1" joinstyle="miter"/>
                  <v:path arrowok="t" textboxrect="0,0,2017776,9147"/>
                </v:shape>
              </v:group>
            </w:pict>
          </mc:Fallback>
        </mc:AlternateContent>
      </w:r>
      <w:r w:rsidR="00F021C0" w:rsidRPr="00CA123B">
        <w:rPr>
          <w:rFonts w:asciiTheme="minorHAnsi" w:hAnsiTheme="minorHAnsi"/>
          <w:sz w:val="18"/>
        </w:rPr>
        <w:t xml:space="preserve">Santa Anita, </w:t>
      </w:r>
      <w:r w:rsidR="007C4237" w:rsidRPr="00CA123B">
        <w:rPr>
          <w:rFonts w:asciiTheme="minorHAnsi" w:hAnsiTheme="minorHAnsi"/>
          <w:sz w:val="18"/>
        </w:rPr>
        <w:t xml:space="preserve">________ </w:t>
      </w:r>
      <w:r w:rsidR="00F021C0" w:rsidRPr="00CA123B">
        <w:rPr>
          <w:rFonts w:asciiTheme="minorHAnsi" w:hAnsiTheme="minorHAnsi"/>
          <w:sz w:val="18"/>
        </w:rPr>
        <w:t xml:space="preserve">de </w:t>
      </w:r>
      <w:r w:rsidR="007C4237" w:rsidRPr="00CA123B">
        <w:rPr>
          <w:rFonts w:asciiTheme="minorHAnsi" w:hAnsiTheme="minorHAnsi"/>
          <w:sz w:val="18"/>
        </w:rPr>
        <w:t>_____________________</w:t>
      </w:r>
      <w:r w:rsidR="00F021C0" w:rsidRPr="00CA123B">
        <w:rPr>
          <w:rFonts w:asciiTheme="minorHAnsi" w:hAnsiTheme="minorHAnsi"/>
          <w:sz w:val="18"/>
        </w:rPr>
        <w:t xml:space="preserve"> del 201</w:t>
      </w:r>
      <w:r>
        <w:rPr>
          <w:rFonts w:asciiTheme="minorHAnsi" w:hAnsiTheme="minorHAnsi"/>
          <w:sz w:val="18"/>
        </w:rPr>
        <w:t>9</w:t>
      </w:r>
      <w:r w:rsidR="00F021C0" w:rsidRPr="00CA123B">
        <w:rPr>
          <w:rFonts w:asciiTheme="minorHAnsi" w:hAnsiTheme="minorHAnsi"/>
          <w:sz w:val="18"/>
        </w:rPr>
        <w:t>.</w:t>
      </w:r>
      <w:r w:rsidRPr="00FF5F40">
        <w:rPr>
          <w:rFonts w:asciiTheme="minorHAnsi" w:hAnsiTheme="minorHAnsi"/>
          <w:noProof/>
          <w:lang w:val="es-PE" w:eastAsia="es-PE"/>
        </w:rPr>
        <w:t xml:space="preserve"> </w:t>
      </w:r>
    </w:p>
    <w:p w:rsidR="00F021C0" w:rsidRPr="00CA123B" w:rsidRDefault="00FF5F40" w:rsidP="00FF5F40">
      <w:pPr>
        <w:tabs>
          <w:tab w:val="center" w:pos="2760"/>
        </w:tabs>
        <w:spacing w:after="1293" w:line="262" w:lineRule="auto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sz w:val="18"/>
        </w:rPr>
        <w:t xml:space="preserve">             </w:t>
      </w:r>
      <w:r w:rsidR="00F021C0" w:rsidRPr="00CA123B">
        <w:rPr>
          <w:rFonts w:asciiTheme="minorHAnsi" w:hAnsiTheme="minorHAnsi"/>
          <w:sz w:val="18"/>
        </w:rPr>
        <w:t>DNI:</w:t>
      </w:r>
    </w:p>
    <w:sectPr w:rsidR="00F021C0" w:rsidRPr="00CA123B" w:rsidSect="00E83B49">
      <w:headerReference w:type="default" r:id="rId11"/>
      <w:pgSz w:w="11907" w:h="16839" w:code="9"/>
      <w:pgMar w:top="1418" w:right="170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70" w:rsidRDefault="00681B70" w:rsidP="00E42A58">
      <w:r>
        <w:separator/>
      </w:r>
    </w:p>
  </w:endnote>
  <w:endnote w:type="continuationSeparator" w:id="0">
    <w:p w:rsidR="00681B70" w:rsidRDefault="00681B70" w:rsidP="00E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70" w:rsidRDefault="00681B70" w:rsidP="00E42A58">
      <w:r>
        <w:separator/>
      </w:r>
    </w:p>
  </w:footnote>
  <w:footnote w:type="continuationSeparator" w:id="0">
    <w:p w:rsidR="00681B70" w:rsidRDefault="00681B70" w:rsidP="00E4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2C" w:rsidRDefault="007B372C" w:rsidP="008E69E9">
    <w:pPr>
      <w:pStyle w:val="Sinespaciado"/>
      <w:rPr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8DFA9" wp14:editId="55594E0E">
              <wp:simplePos x="0" y="0"/>
              <wp:positionH relativeFrom="column">
                <wp:posOffset>2449027</wp:posOffset>
              </wp:positionH>
              <wp:positionV relativeFrom="paragraph">
                <wp:posOffset>-50039</wp:posOffset>
              </wp:positionV>
              <wp:extent cx="2965450" cy="257175"/>
              <wp:effectExtent l="0" t="0" r="635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2C" w:rsidRDefault="007B372C" w:rsidP="008E69E9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sz w:val="14"/>
                              <w:szCs w:val="12"/>
                            </w:rPr>
                          </w:pPr>
                          <w:r w:rsidRPr="00102BAF">
                            <w:rPr>
                              <w:rStyle w:val="Textoennegrita"/>
                              <w:sz w:val="14"/>
                              <w:szCs w:val="12"/>
                            </w:rPr>
                            <w:t>"Año de la lucha contra la corrupción e impunidad"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92.85pt;margin-top:-3.95pt;width:23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xhg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" stroked="f">
              <v:textbox>
                <w:txbxContent>
                  <w:p w:rsidR="00856939" w:rsidRDefault="00856939" w:rsidP="008E69E9">
                    <w:pPr>
                      <w:pStyle w:val="Sinespaciado"/>
                      <w:jc w:val="center"/>
                      <w:rPr>
                        <w:rStyle w:val="Textoennegrita"/>
                        <w:sz w:val="14"/>
                        <w:szCs w:val="12"/>
                      </w:rPr>
                    </w:pPr>
                    <w:r w:rsidRPr="00102BAF">
                      <w:rPr>
                        <w:rStyle w:val="Textoennegrita"/>
                        <w:sz w:val="14"/>
                        <w:szCs w:val="12"/>
                      </w:rPr>
                      <w:t>"Año de la lucha contra la corrupción e impunidad"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44BFF" wp14:editId="4BB45877">
              <wp:simplePos x="0" y="0"/>
              <wp:positionH relativeFrom="column">
                <wp:posOffset>952705</wp:posOffset>
              </wp:positionH>
              <wp:positionV relativeFrom="paragraph">
                <wp:posOffset>-78845</wp:posOffset>
              </wp:positionV>
              <wp:extent cx="1685216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1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2C" w:rsidRDefault="007B372C" w:rsidP="008E69E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HOSPITAL</w:t>
                          </w:r>
                        </w:p>
                        <w:p w:rsidR="007B372C" w:rsidRDefault="007B372C" w:rsidP="008E69E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HERMILIO VALDIZAN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4CE815A" id="Cuadro de texto 4" o:spid="_x0000_s1056" type="#_x0000_t202" style="position:absolute;margin-left:75pt;margin-top:-6.2pt;width:132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+a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" filled="f" stroked="f">
              <v:textbox>
                <w:txbxContent>
                  <w:p w:rsidR="001B13F3" w:rsidRDefault="001B13F3" w:rsidP="008E69E9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HOSPITAL</w:t>
                    </w:r>
                  </w:p>
                  <w:p w:rsidR="001B13F3" w:rsidRDefault="001B13F3" w:rsidP="008E69E9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HERMILIO VALDIZAN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60B2BD79" wp14:editId="441BA88B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2771775" cy="335915"/>
          <wp:effectExtent l="0" t="0" r="9525" b="6985"/>
          <wp:wrapNone/>
          <wp:docPr id="38" name="Imagen 38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2">
    <w:nsid w:val="00000004"/>
    <w:multiLevelType w:val="multilevel"/>
    <w:tmpl w:val="6F40674C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05DE92"/>
    <w:multiLevelType w:val="singleLevel"/>
    <w:tmpl w:val="9D44B2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6">
    <w:nsid w:val="06F92160"/>
    <w:multiLevelType w:val="multilevel"/>
    <w:tmpl w:val="0D2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EE0AE4"/>
    <w:multiLevelType w:val="hybridMultilevel"/>
    <w:tmpl w:val="F4B8D2DA"/>
    <w:lvl w:ilvl="0" w:tplc="22AA4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B84"/>
    <w:multiLevelType w:val="hybridMultilevel"/>
    <w:tmpl w:val="014643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945A3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A335222"/>
    <w:multiLevelType w:val="hybridMultilevel"/>
    <w:tmpl w:val="456EFC3A"/>
    <w:lvl w:ilvl="0" w:tplc="DC5AE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410B7"/>
    <w:multiLevelType w:val="hybridMultilevel"/>
    <w:tmpl w:val="432A0B94"/>
    <w:lvl w:ilvl="0" w:tplc="AABC8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44DB0"/>
    <w:multiLevelType w:val="hybridMultilevel"/>
    <w:tmpl w:val="520854B0"/>
    <w:lvl w:ilvl="0" w:tplc="CFA0B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8AA2F14"/>
    <w:multiLevelType w:val="hybridMultilevel"/>
    <w:tmpl w:val="FC48EB86"/>
    <w:lvl w:ilvl="0" w:tplc="FCE6A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E03E3"/>
    <w:multiLevelType w:val="hybridMultilevel"/>
    <w:tmpl w:val="7DC0978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864BEB"/>
    <w:multiLevelType w:val="hybridMultilevel"/>
    <w:tmpl w:val="56D0CAE0"/>
    <w:lvl w:ilvl="0" w:tplc="9B663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40759F"/>
    <w:multiLevelType w:val="hybridMultilevel"/>
    <w:tmpl w:val="A3E4CBF6"/>
    <w:lvl w:ilvl="0" w:tplc="9D4280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63E8"/>
    <w:multiLevelType w:val="hybridMultilevel"/>
    <w:tmpl w:val="187C8E66"/>
    <w:lvl w:ilvl="0" w:tplc="99A03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94544"/>
    <w:multiLevelType w:val="hybridMultilevel"/>
    <w:tmpl w:val="C78A6DDC"/>
    <w:lvl w:ilvl="0" w:tplc="FEFCAFA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388E5761"/>
    <w:multiLevelType w:val="hybridMultilevel"/>
    <w:tmpl w:val="24DEB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4758"/>
    <w:multiLevelType w:val="hybridMultilevel"/>
    <w:tmpl w:val="5DE8E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8B8"/>
    <w:multiLevelType w:val="hybridMultilevel"/>
    <w:tmpl w:val="54DC09C6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51831"/>
    <w:multiLevelType w:val="hybridMultilevel"/>
    <w:tmpl w:val="E084B77E"/>
    <w:lvl w:ilvl="0" w:tplc="25F8E1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E5B3878"/>
    <w:multiLevelType w:val="hybridMultilevel"/>
    <w:tmpl w:val="4A924CC4"/>
    <w:name w:val="WW8Num62"/>
    <w:lvl w:ilvl="0" w:tplc="7DACB2A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B29D6"/>
    <w:multiLevelType w:val="hybridMultilevel"/>
    <w:tmpl w:val="F466AECA"/>
    <w:lvl w:ilvl="0" w:tplc="3350D3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5B06"/>
    <w:multiLevelType w:val="hybridMultilevel"/>
    <w:tmpl w:val="AA1EAF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3C23CA"/>
    <w:multiLevelType w:val="hybridMultilevel"/>
    <w:tmpl w:val="90A0B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55BC0"/>
    <w:multiLevelType w:val="hybridMultilevel"/>
    <w:tmpl w:val="F3E4FE26"/>
    <w:lvl w:ilvl="0" w:tplc="CCDE08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E3B84"/>
    <w:multiLevelType w:val="hybridMultilevel"/>
    <w:tmpl w:val="AD02D1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2CE2"/>
    <w:multiLevelType w:val="hybridMultilevel"/>
    <w:tmpl w:val="201C38B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E42C51"/>
    <w:multiLevelType w:val="hybridMultilevel"/>
    <w:tmpl w:val="AB5420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7"/>
  </w:num>
  <w:num w:numId="8">
    <w:abstractNumId w:val="10"/>
  </w:num>
  <w:num w:numId="9">
    <w:abstractNumId w:val="1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1"/>
  </w:num>
  <w:num w:numId="14">
    <w:abstractNumId w:val="16"/>
  </w:num>
  <w:num w:numId="15">
    <w:abstractNumId w:val="13"/>
  </w:num>
  <w:num w:numId="16">
    <w:abstractNumId w:val="31"/>
  </w:num>
  <w:num w:numId="17">
    <w:abstractNumId w:val="8"/>
  </w:num>
  <w:num w:numId="18">
    <w:abstractNumId w:val="29"/>
  </w:num>
  <w:num w:numId="19">
    <w:abstractNumId w:val="25"/>
  </w:num>
  <w:num w:numId="20">
    <w:abstractNumId w:val="6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24"/>
  </w:num>
  <w:num w:numId="2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6"/>
    <w:rsid w:val="00000280"/>
    <w:rsid w:val="000018E6"/>
    <w:rsid w:val="000077B5"/>
    <w:rsid w:val="00010E66"/>
    <w:rsid w:val="00013225"/>
    <w:rsid w:val="00013B7A"/>
    <w:rsid w:val="0001591D"/>
    <w:rsid w:val="000177D4"/>
    <w:rsid w:val="0002378B"/>
    <w:rsid w:val="00023DED"/>
    <w:rsid w:val="0002590E"/>
    <w:rsid w:val="00030407"/>
    <w:rsid w:val="0003567B"/>
    <w:rsid w:val="00043A74"/>
    <w:rsid w:val="00044BF2"/>
    <w:rsid w:val="0004729F"/>
    <w:rsid w:val="00054528"/>
    <w:rsid w:val="00055554"/>
    <w:rsid w:val="00055A0D"/>
    <w:rsid w:val="000561A9"/>
    <w:rsid w:val="00060240"/>
    <w:rsid w:val="000603D4"/>
    <w:rsid w:val="0006497E"/>
    <w:rsid w:val="000676A0"/>
    <w:rsid w:val="00074827"/>
    <w:rsid w:val="00077B0E"/>
    <w:rsid w:val="000817C2"/>
    <w:rsid w:val="0009022F"/>
    <w:rsid w:val="0009241D"/>
    <w:rsid w:val="00092A1C"/>
    <w:rsid w:val="00095F8B"/>
    <w:rsid w:val="00097A0E"/>
    <w:rsid w:val="000A0EDF"/>
    <w:rsid w:val="000A0F55"/>
    <w:rsid w:val="000A3996"/>
    <w:rsid w:val="000A5091"/>
    <w:rsid w:val="000A51C4"/>
    <w:rsid w:val="000A5630"/>
    <w:rsid w:val="000C5207"/>
    <w:rsid w:val="000C5B3F"/>
    <w:rsid w:val="000C5D30"/>
    <w:rsid w:val="000C7BB9"/>
    <w:rsid w:val="000D0FA6"/>
    <w:rsid w:val="000D2E22"/>
    <w:rsid w:val="000D449D"/>
    <w:rsid w:val="000D6185"/>
    <w:rsid w:val="000D6B60"/>
    <w:rsid w:val="000E036F"/>
    <w:rsid w:val="000E6D49"/>
    <w:rsid w:val="000F10C0"/>
    <w:rsid w:val="000F55C5"/>
    <w:rsid w:val="001015EC"/>
    <w:rsid w:val="00102BAF"/>
    <w:rsid w:val="001154FF"/>
    <w:rsid w:val="00125E74"/>
    <w:rsid w:val="0013253C"/>
    <w:rsid w:val="00135EC7"/>
    <w:rsid w:val="001366B2"/>
    <w:rsid w:val="001479C7"/>
    <w:rsid w:val="00151423"/>
    <w:rsid w:val="001543A2"/>
    <w:rsid w:val="00155329"/>
    <w:rsid w:val="001554BB"/>
    <w:rsid w:val="001569CD"/>
    <w:rsid w:val="00157F23"/>
    <w:rsid w:val="00161A69"/>
    <w:rsid w:val="00162BE4"/>
    <w:rsid w:val="00170180"/>
    <w:rsid w:val="0017046E"/>
    <w:rsid w:val="00177564"/>
    <w:rsid w:val="00180225"/>
    <w:rsid w:val="001840F5"/>
    <w:rsid w:val="001848A3"/>
    <w:rsid w:val="00185BE1"/>
    <w:rsid w:val="00185DDB"/>
    <w:rsid w:val="001860AE"/>
    <w:rsid w:val="00190C82"/>
    <w:rsid w:val="001A0572"/>
    <w:rsid w:val="001A3A09"/>
    <w:rsid w:val="001A5F2C"/>
    <w:rsid w:val="001B13F3"/>
    <w:rsid w:val="001B388C"/>
    <w:rsid w:val="001C03C9"/>
    <w:rsid w:val="001C49DB"/>
    <w:rsid w:val="001C775A"/>
    <w:rsid w:val="001D2765"/>
    <w:rsid w:val="001D3219"/>
    <w:rsid w:val="001D4711"/>
    <w:rsid w:val="001E054B"/>
    <w:rsid w:val="001E1D7D"/>
    <w:rsid w:val="001E6096"/>
    <w:rsid w:val="001E6ACC"/>
    <w:rsid w:val="001F3E35"/>
    <w:rsid w:val="001F6062"/>
    <w:rsid w:val="0020633B"/>
    <w:rsid w:val="002124B5"/>
    <w:rsid w:val="00213B44"/>
    <w:rsid w:val="00217116"/>
    <w:rsid w:val="00220E66"/>
    <w:rsid w:val="00221B9F"/>
    <w:rsid w:val="00223406"/>
    <w:rsid w:val="00227D26"/>
    <w:rsid w:val="002338E7"/>
    <w:rsid w:val="00234CD4"/>
    <w:rsid w:val="00236CDA"/>
    <w:rsid w:val="00237372"/>
    <w:rsid w:val="0023798D"/>
    <w:rsid w:val="002402FA"/>
    <w:rsid w:val="00251C10"/>
    <w:rsid w:val="0025241B"/>
    <w:rsid w:val="00253983"/>
    <w:rsid w:val="002540B9"/>
    <w:rsid w:val="00255B04"/>
    <w:rsid w:val="00256898"/>
    <w:rsid w:val="00262199"/>
    <w:rsid w:val="002633EF"/>
    <w:rsid w:val="00264D58"/>
    <w:rsid w:val="00264ED6"/>
    <w:rsid w:val="00264F50"/>
    <w:rsid w:val="002674ED"/>
    <w:rsid w:val="00272525"/>
    <w:rsid w:val="00277B59"/>
    <w:rsid w:val="00277BC5"/>
    <w:rsid w:val="0028023A"/>
    <w:rsid w:val="00280933"/>
    <w:rsid w:val="00283421"/>
    <w:rsid w:val="0028573D"/>
    <w:rsid w:val="00286419"/>
    <w:rsid w:val="002A2542"/>
    <w:rsid w:val="002A3AEC"/>
    <w:rsid w:val="002A3B85"/>
    <w:rsid w:val="002A4AF7"/>
    <w:rsid w:val="002B57FC"/>
    <w:rsid w:val="002B7B56"/>
    <w:rsid w:val="002C1018"/>
    <w:rsid w:val="002C3589"/>
    <w:rsid w:val="002C70E3"/>
    <w:rsid w:val="002D18C9"/>
    <w:rsid w:val="002D2698"/>
    <w:rsid w:val="002D2EED"/>
    <w:rsid w:val="002D64A8"/>
    <w:rsid w:val="002E222C"/>
    <w:rsid w:val="002E5A33"/>
    <w:rsid w:val="00300261"/>
    <w:rsid w:val="00303083"/>
    <w:rsid w:val="0031515D"/>
    <w:rsid w:val="003316B9"/>
    <w:rsid w:val="00333ABB"/>
    <w:rsid w:val="003361E5"/>
    <w:rsid w:val="00351963"/>
    <w:rsid w:val="00353202"/>
    <w:rsid w:val="00354C97"/>
    <w:rsid w:val="00361DE2"/>
    <w:rsid w:val="0036473D"/>
    <w:rsid w:val="00370539"/>
    <w:rsid w:val="00372D8E"/>
    <w:rsid w:val="00375C20"/>
    <w:rsid w:val="00377D00"/>
    <w:rsid w:val="00386223"/>
    <w:rsid w:val="00387880"/>
    <w:rsid w:val="00391EA4"/>
    <w:rsid w:val="00395288"/>
    <w:rsid w:val="003A393E"/>
    <w:rsid w:val="003A4822"/>
    <w:rsid w:val="003B431C"/>
    <w:rsid w:val="003B45C8"/>
    <w:rsid w:val="003B499E"/>
    <w:rsid w:val="003B6D81"/>
    <w:rsid w:val="003B7EBF"/>
    <w:rsid w:val="003C01A2"/>
    <w:rsid w:val="003C07C1"/>
    <w:rsid w:val="003C29DF"/>
    <w:rsid w:val="003C3D71"/>
    <w:rsid w:val="003C6558"/>
    <w:rsid w:val="003C72CA"/>
    <w:rsid w:val="003D0B31"/>
    <w:rsid w:val="003D659F"/>
    <w:rsid w:val="003F0DE5"/>
    <w:rsid w:val="003F10F8"/>
    <w:rsid w:val="003F1522"/>
    <w:rsid w:val="003F1985"/>
    <w:rsid w:val="003F2BDB"/>
    <w:rsid w:val="003F7B02"/>
    <w:rsid w:val="00400D7D"/>
    <w:rsid w:val="00407277"/>
    <w:rsid w:val="00411620"/>
    <w:rsid w:val="00414102"/>
    <w:rsid w:val="004151DA"/>
    <w:rsid w:val="00415EFA"/>
    <w:rsid w:val="00421281"/>
    <w:rsid w:val="004414E2"/>
    <w:rsid w:val="004461A8"/>
    <w:rsid w:val="0044713B"/>
    <w:rsid w:val="00450523"/>
    <w:rsid w:val="00450C75"/>
    <w:rsid w:val="00452C80"/>
    <w:rsid w:val="00454978"/>
    <w:rsid w:val="0047408E"/>
    <w:rsid w:val="0047605F"/>
    <w:rsid w:val="00485040"/>
    <w:rsid w:val="004873EF"/>
    <w:rsid w:val="00487775"/>
    <w:rsid w:val="00490897"/>
    <w:rsid w:val="00497A2A"/>
    <w:rsid w:val="004A30D1"/>
    <w:rsid w:val="004A30D3"/>
    <w:rsid w:val="004B676F"/>
    <w:rsid w:val="004C5EFD"/>
    <w:rsid w:val="004D10F3"/>
    <w:rsid w:val="004D627E"/>
    <w:rsid w:val="004D7EDD"/>
    <w:rsid w:val="004E0938"/>
    <w:rsid w:val="004E1536"/>
    <w:rsid w:val="004E2ECC"/>
    <w:rsid w:val="004E3037"/>
    <w:rsid w:val="004F3E96"/>
    <w:rsid w:val="004F51CC"/>
    <w:rsid w:val="00516289"/>
    <w:rsid w:val="00535890"/>
    <w:rsid w:val="0053595C"/>
    <w:rsid w:val="00537855"/>
    <w:rsid w:val="00537ADC"/>
    <w:rsid w:val="00541B6D"/>
    <w:rsid w:val="00551BBC"/>
    <w:rsid w:val="00556F75"/>
    <w:rsid w:val="00560911"/>
    <w:rsid w:val="0056417A"/>
    <w:rsid w:val="0056536C"/>
    <w:rsid w:val="00565DC8"/>
    <w:rsid w:val="00566EBF"/>
    <w:rsid w:val="00567980"/>
    <w:rsid w:val="00567C85"/>
    <w:rsid w:val="00570C59"/>
    <w:rsid w:val="005718B9"/>
    <w:rsid w:val="00575119"/>
    <w:rsid w:val="00577D83"/>
    <w:rsid w:val="00581268"/>
    <w:rsid w:val="00584F8D"/>
    <w:rsid w:val="005928DB"/>
    <w:rsid w:val="00592C86"/>
    <w:rsid w:val="00594FB9"/>
    <w:rsid w:val="00597E44"/>
    <w:rsid w:val="005A10A0"/>
    <w:rsid w:val="005A11D7"/>
    <w:rsid w:val="005A4D9E"/>
    <w:rsid w:val="005A7070"/>
    <w:rsid w:val="005B52AD"/>
    <w:rsid w:val="005C3B2E"/>
    <w:rsid w:val="005D3E58"/>
    <w:rsid w:val="005E0C83"/>
    <w:rsid w:val="005E2211"/>
    <w:rsid w:val="005F67F4"/>
    <w:rsid w:val="005F7E26"/>
    <w:rsid w:val="0060080B"/>
    <w:rsid w:val="00600C24"/>
    <w:rsid w:val="00606EFB"/>
    <w:rsid w:val="0060794F"/>
    <w:rsid w:val="00614CE6"/>
    <w:rsid w:val="00614F27"/>
    <w:rsid w:val="006173A3"/>
    <w:rsid w:val="00621131"/>
    <w:rsid w:val="006361B8"/>
    <w:rsid w:val="00640A7E"/>
    <w:rsid w:val="00644EF4"/>
    <w:rsid w:val="006472A4"/>
    <w:rsid w:val="00647CE8"/>
    <w:rsid w:val="0065038E"/>
    <w:rsid w:val="00653498"/>
    <w:rsid w:val="00657749"/>
    <w:rsid w:val="0066173D"/>
    <w:rsid w:val="00663C17"/>
    <w:rsid w:val="00665B68"/>
    <w:rsid w:val="0067635F"/>
    <w:rsid w:val="00680941"/>
    <w:rsid w:val="00681B70"/>
    <w:rsid w:val="00683773"/>
    <w:rsid w:val="006847FA"/>
    <w:rsid w:val="00692964"/>
    <w:rsid w:val="006958ED"/>
    <w:rsid w:val="006A0682"/>
    <w:rsid w:val="006A4B79"/>
    <w:rsid w:val="006A6F38"/>
    <w:rsid w:val="006C0493"/>
    <w:rsid w:val="006C7D60"/>
    <w:rsid w:val="006D0011"/>
    <w:rsid w:val="006D172E"/>
    <w:rsid w:val="006E0A41"/>
    <w:rsid w:val="006E574E"/>
    <w:rsid w:val="006E577C"/>
    <w:rsid w:val="007014E4"/>
    <w:rsid w:val="00702E5F"/>
    <w:rsid w:val="007040C7"/>
    <w:rsid w:val="00705455"/>
    <w:rsid w:val="007243F4"/>
    <w:rsid w:val="00726EA7"/>
    <w:rsid w:val="007377E5"/>
    <w:rsid w:val="00737DE2"/>
    <w:rsid w:val="007403C3"/>
    <w:rsid w:val="00741E6E"/>
    <w:rsid w:val="00746EBD"/>
    <w:rsid w:val="007535E6"/>
    <w:rsid w:val="00753818"/>
    <w:rsid w:val="0075562C"/>
    <w:rsid w:val="007566FD"/>
    <w:rsid w:val="0075675D"/>
    <w:rsid w:val="00760584"/>
    <w:rsid w:val="00762681"/>
    <w:rsid w:val="007659B3"/>
    <w:rsid w:val="00766725"/>
    <w:rsid w:val="00777F7D"/>
    <w:rsid w:val="00782735"/>
    <w:rsid w:val="00782DD4"/>
    <w:rsid w:val="007849B7"/>
    <w:rsid w:val="007909D5"/>
    <w:rsid w:val="007973CA"/>
    <w:rsid w:val="007A09EB"/>
    <w:rsid w:val="007A171B"/>
    <w:rsid w:val="007B14D1"/>
    <w:rsid w:val="007B2904"/>
    <w:rsid w:val="007B372C"/>
    <w:rsid w:val="007B69E4"/>
    <w:rsid w:val="007C4237"/>
    <w:rsid w:val="007C4FD3"/>
    <w:rsid w:val="007C545B"/>
    <w:rsid w:val="007C620B"/>
    <w:rsid w:val="007C76AD"/>
    <w:rsid w:val="007E1FF1"/>
    <w:rsid w:val="007E45FC"/>
    <w:rsid w:val="007E4961"/>
    <w:rsid w:val="007E672E"/>
    <w:rsid w:val="007F727E"/>
    <w:rsid w:val="008006A2"/>
    <w:rsid w:val="00800769"/>
    <w:rsid w:val="00806E0D"/>
    <w:rsid w:val="008079B6"/>
    <w:rsid w:val="00807C3B"/>
    <w:rsid w:val="00811A72"/>
    <w:rsid w:val="00814EB9"/>
    <w:rsid w:val="0082124D"/>
    <w:rsid w:val="00821319"/>
    <w:rsid w:val="008236A7"/>
    <w:rsid w:val="00823A1D"/>
    <w:rsid w:val="0082410F"/>
    <w:rsid w:val="008263CA"/>
    <w:rsid w:val="0083385C"/>
    <w:rsid w:val="00834DC7"/>
    <w:rsid w:val="00841FF0"/>
    <w:rsid w:val="00846482"/>
    <w:rsid w:val="00846A6C"/>
    <w:rsid w:val="008471B2"/>
    <w:rsid w:val="0085006A"/>
    <w:rsid w:val="00851332"/>
    <w:rsid w:val="00851361"/>
    <w:rsid w:val="00851C26"/>
    <w:rsid w:val="00853829"/>
    <w:rsid w:val="008556B1"/>
    <w:rsid w:val="00856939"/>
    <w:rsid w:val="008632AC"/>
    <w:rsid w:val="0087184A"/>
    <w:rsid w:val="00877322"/>
    <w:rsid w:val="0088366E"/>
    <w:rsid w:val="00887000"/>
    <w:rsid w:val="0089315E"/>
    <w:rsid w:val="00895EBC"/>
    <w:rsid w:val="00895F39"/>
    <w:rsid w:val="008A541D"/>
    <w:rsid w:val="008A5C3F"/>
    <w:rsid w:val="008A69A8"/>
    <w:rsid w:val="008B08E6"/>
    <w:rsid w:val="008C1C4E"/>
    <w:rsid w:val="008D1DEE"/>
    <w:rsid w:val="008D3848"/>
    <w:rsid w:val="008D5BE9"/>
    <w:rsid w:val="008D700A"/>
    <w:rsid w:val="008E3324"/>
    <w:rsid w:val="008E3BD4"/>
    <w:rsid w:val="008E5DC0"/>
    <w:rsid w:val="008E69E9"/>
    <w:rsid w:val="008F1A6B"/>
    <w:rsid w:val="008F1E2F"/>
    <w:rsid w:val="008F29CA"/>
    <w:rsid w:val="008F5782"/>
    <w:rsid w:val="00900034"/>
    <w:rsid w:val="0090476D"/>
    <w:rsid w:val="009227C9"/>
    <w:rsid w:val="009333A9"/>
    <w:rsid w:val="00936292"/>
    <w:rsid w:val="00936F60"/>
    <w:rsid w:val="009377A0"/>
    <w:rsid w:val="009414C2"/>
    <w:rsid w:val="009419F9"/>
    <w:rsid w:val="0094416B"/>
    <w:rsid w:val="009462F5"/>
    <w:rsid w:val="00946823"/>
    <w:rsid w:val="00950A91"/>
    <w:rsid w:val="00956F8B"/>
    <w:rsid w:val="00963441"/>
    <w:rsid w:val="00966102"/>
    <w:rsid w:val="00967C89"/>
    <w:rsid w:val="00967F13"/>
    <w:rsid w:val="00972993"/>
    <w:rsid w:val="00974E15"/>
    <w:rsid w:val="00975F82"/>
    <w:rsid w:val="00980F80"/>
    <w:rsid w:val="00995AC9"/>
    <w:rsid w:val="0099791D"/>
    <w:rsid w:val="009A63EF"/>
    <w:rsid w:val="009C1749"/>
    <w:rsid w:val="009C1F14"/>
    <w:rsid w:val="009C78A8"/>
    <w:rsid w:val="009D13A4"/>
    <w:rsid w:val="009E1B8F"/>
    <w:rsid w:val="009E33C8"/>
    <w:rsid w:val="009F1E25"/>
    <w:rsid w:val="009F7F5A"/>
    <w:rsid w:val="00A00602"/>
    <w:rsid w:val="00A04564"/>
    <w:rsid w:val="00A12EDF"/>
    <w:rsid w:val="00A15EE0"/>
    <w:rsid w:val="00A208E3"/>
    <w:rsid w:val="00A2207D"/>
    <w:rsid w:val="00A220A8"/>
    <w:rsid w:val="00A22744"/>
    <w:rsid w:val="00A30CCD"/>
    <w:rsid w:val="00A31F6D"/>
    <w:rsid w:val="00A5482E"/>
    <w:rsid w:val="00A55CF1"/>
    <w:rsid w:val="00A56D73"/>
    <w:rsid w:val="00A57B0C"/>
    <w:rsid w:val="00A57BF3"/>
    <w:rsid w:val="00A63906"/>
    <w:rsid w:val="00A650AA"/>
    <w:rsid w:val="00A71839"/>
    <w:rsid w:val="00A733C0"/>
    <w:rsid w:val="00A80409"/>
    <w:rsid w:val="00A83115"/>
    <w:rsid w:val="00A839C6"/>
    <w:rsid w:val="00A91E35"/>
    <w:rsid w:val="00A9369D"/>
    <w:rsid w:val="00A9378C"/>
    <w:rsid w:val="00A960E0"/>
    <w:rsid w:val="00A96FEF"/>
    <w:rsid w:val="00AA3AEF"/>
    <w:rsid w:val="00AA4FD3"/>
    <w:rsid w:val="00AA5B5D"/>
    <w:rsid w:val="00AA5BEE"/>
    <w:rsid w:val="00AB21EF"/>
    <w:rsid w:val="00AB4E10"/>
    <w:rsid w:val="00AC3177"/>
    <w:rsid w:val="00AC601E"/>
    <w:rsid w:val="00AC7610"/>
    <w:rsid w:val="00AD230C"/>
    <w:rsid w:val="00AD335C"/>
    <w:rsid w:val="00AD3AD8"/>
    <w:rsid w:val="00AD537F"/>
    <w:rsid w:val="00AD6C55"/>
    <w:rsid w:val="00AF1DA2"/>
    <w:rsid w:val="00AF67BA"/>
    <w:rsid w:val="00B019CA"/>
    <w:rsid w:val="00B02230"/>
    <w:rsid w:val="00B028A1"/>
    <w:rsid w:val="00B030AF"/>
    <w:rsid w:val="00B06358"/>
    <w:rsid w:val="00B109CB"/>
    <w:rsid w:val="00B129C3"/>
    <w:rsid w:val="00B13EBC"/>
    <w:rsid w:val="00B21DB7"/>
    <w:rsid w:val="00B24EF6"/>
    <w:rsid w:val="00B3483F"/>
    <w:rsid w:val="00B35EFB"/>
    <w:rsid w:val="00B40724"/>
    <w:rsid w:val="00B41FA2"/>
    <w:rsid w:val="00B439C3"/>
    <w:rsid w:val="00B44FFA"/>
    <w:rsid w:val="00B5452E"/>
    <w:rsid w:val="00B61DCF"/>
    <w:rsid w:val="00B624A8"/>
    <w:rsid w:val="00B65FC8"/>
    <w:rsid w:val="00B748FA"/>
    <w:rsid w:val="00B766F3"/>
    <w:rsid w:val="00B76A2B"/>
    <w:rsid w:val="00B849C3"/>
    <w:rsid w:val="00B86142"/>
    <w:rsid w:val="00B86424"/>
    <w:rsid w:val="00B919BA"/>
    <w:rsid w:val="00B92BFC"/>
    <w:rsid w:val="00B95CC4"/>
    <w:rsid w:val="00B9750D"/>
    <w:rsid w:val="00BA6074"/>
    <w:rsid w:val="00BB14D2"/>
    <w:rsid w:val="00BB23B8"/>
    <w:rsid w:val="00BB2435"/>
    <w:rsid w:val="00BB5ABA"/>
    <w:rsid w:val="00BC1D7F"/>
    <w:rsid w:val="00BC2687"/>
    <w:rsid w:val="00BC5379"/>
    <w:rsid w:val="00BD2BC5"/>
    <w:rsid w:val="00BD329F"/>
    <w:rsid w:val="00BD3B76"/>
    <w:rsid w:val="00BD60EA"/>
    <w:rsid w:val="00BE3A5F"/>
    <w:rsid w:val="00BE6915"/>
    <w:rsid w:val="00C033C0"/>
    <w:rsid w:val="00C07330"/>
    <w:rsid w:val="00C07E81"/>
    <w:rsid w:val="00C12FDC"/>
    <w:rsid w:val="00C16E0F"/>
    <w:rsid w:val="00C17948"/>
    <w:rsid w:val="00C24AA4"/>
    <w:rsid w:val="00C2588F"/>
    <w:rsid w:val="00C40CF6"/>
    <w:rsid w:val="00C4277B"/>
    <w:rsid w:val="00C43284"/>
    <w:rsid w:val="00C452D6"/>
    <w:rsid w:val="00C51EE5"/>
    <w:rsid w:val="00C548A1"/>
    <w:rsid w:val="00C602C8"/>
    <w:rsid w:val="00C608A2"/>
    <w:rsid w:val="00C64B4F"/>
    <w:rsid w:val="00C67828"/>
    <w:rsid w:val="00C709FA"/>
    <w:rsid w:val="00C73F25"/>
    <w:rsid w:val="00C73F6A"/>
    <w:rsid w:val="00C87B49"/>
    <w:rsid w:val="00C916BC"/>
    <w:rsid w:val="00C91A6D"/>
    <w:rsid w:val="00C92B81"/>
    <w:rsid w:val="00C9738E"/>
    <w:rsid w:val="00CA123B"/>
    <w:rsid w:val="00CA500F"/>
    <w:rsid w:val="00CB08B8"/>
    <w:rsid w:val="00CC1551"/>
    <w:rsid w:val="00CC3725"/>
    <w:rsid w:val="00CC3DF7"/>
    <w:rsid w:val="00CC5BC4"/>
    <w:rsid w:val="00CC6051"/>
    <w:rsid w:val="00CD5BC8"/>
    <w:rsid w:val="00CD6CDA"/>
    <w:rsid w:val="00CE2783"/>
    <w:rsid w:val="00CE5C43"/>
    <w:rsid w:val="00CE7AAC"/>
    <w:rsid w:val="00CF2CB3"/>
    <w:rsid w:val="00CF368B"/>
    <w:rsid w:val="00CF539A"/>
    <w:rsid w:val="00CF6AB4"/>
    <w:rsid w:val="00D017E8"/>
    <w:rsid w:val="00D01A87"/>
    <w:rsid w:val="00D05A50"/>
    <w:rsid w:val="00D06C95"/>
    <w:rsid w:val="00D06F6E"/>
    <w:rsid w:val="00D109D9"/>
    <w:rsid w:val="00D12C82"/>
    <w:rsid w:val="00D16465"/>
    <w:rsid w:val="00D33966"/>
    <w:rsid w:val="00D40379"/>
    <w:rsid w:val="00D42D14"/>
    <w:rsid w:val="00D457D8"/>
    <w:rsid w:val="00D47379"/>
    <w:rsid w:val="00D5094B"/>
    <w:rsid w:val="00D50E48"/>
    <w:rsid w:val="00D5121B"/>
    <w:rsid w:val="00D5210F"/>
    <w:rsid w:val="00D57BBA"/>
    <w:rsid w:val="00D62231"/>
    <w:rsid w:val="00D62B86"/>
    <w:rsid w:val="00D70970"/>
    <w:rsid w:val="00D7286E"/>
    <w:rsid w:val="00D72DBE"/>
    <w:rsid w:val="00D75CC0"/>
    <w:rsid w:val="00D77EA6"/>
    <w:rsid w:val="00D80658"/>
    <w:rsid w:val="00D84677"/>
    <w:rsid w:val="00D8611C"/>
    <w:rsid w:val="00D913EA"/>
    <w:rsid w:val="00D92321"/>
    <w:rsid w:val="00D97A22"/>
    <w:rsid w:val="00DA05C0"/>
    <w:rsid w:val="00DA32C4"/>
    <w:rsid w:val="00DA51CE"/>
    <w:rsid w:val="00DB004F"/>
    <w:rsid w:val="00DB33ED"/>
    <w:rsid w:val="00DB7197"/>
    <w:rsid w:val="00DB797C"/>
    <w:rsid w:val="00DC0D37"/>
    <w:rsid w:val="00DC0FCC"/>
    <w:rsid w:val="00DC7DFC"/>
    <w:rsid w:val="00DC7EDA"/>
    <w:rsid w:val="00DD2808"/>
    <w:rsid w:val="00DE1EC8"/>
    <w:rsid w:val="00DE3267"/>
    <w:rsid w:val="00DE327C"/>
    <w:rsid w:val="00E03365"/>
    <w:rsid w:val="00E05728"/>
    <w:rsid w:val="00E20637"/>
    <w:rsid w:val="00E21671"/>
    <w:rsid w:val="00E275F3"/>
    <w:rsid w:val="00E30038"/>
    <w:rsid w:val="00E3191F"/>
    <w:rsid w:val="00E342DC"/>
    <w:rsid w:val="00E36F04"/>
    <w:rsid w:val="00E400F3"/>
    <w:rsid w:val="00E41E98"/>
    <w:rsid w:val="00E42A58"/>
    <w:rsid w:val="00E44EC0"/>
    <w:rsid w:val="00E454DC"/>
    <w:rsid w:val="00E46570"/>
    <w:rsid w:val="00E523FD"/>
    <w:rsid w:val="00E53272"/>
    <w:rsid w:val="00E575C7"/>
    <w:rsid w:val="00E608DE"/>
    <w:rsid w:val="00E62361"/>
    <w:rsid w:val="00E65B42"/>
    <w:rsid w:val="00E66C9C"/>
    <w:rsid w:val="00E72408"/>
    <w:rsid w:val="00E76BE4"/>
    <w:rsid w:val="00E83B49"/>
    <w:rsid w:val="00E925AD"/>
    <w:rsid w:val="00E93DE6"/>
    <w:rsid w:val="00EB6357"/>
    <w:rsid w:val="00ED1DFB"/>
    <w:rsid w:val="00EE08D1"/>
    <w:rsid w:val="00EE4FD0"/>
    <w:rsid w:val="00EE54CE"/>
    <w:rsid w:val="00EE5549"/>
    <w:rsid w:val="00EF10A4"/>
    <w:rsid w:val="00EF1258"/>
    <w:rsid w:val="00EF3624"/>
    <w:rsid w:val="00EF4287"/>
    <w:rsid w:val="00F021C0"/>
    <w:rsid w:val="00F034B6"/>
    <w:rsid w:val="00F10651"/>
    <w:rsid w:val="00F12001"/>
    <w:rsid w:val="00F159F6"/>
    <w:rsid w:val="00F16EE0"/>
    <w:rsid w:val="00F20C46"/>
    <w:rsid w:val="00F367B5"/>
    <w:rsid w:val="00F40C45"/>
    <w:rsid w:val="00F42FD0"/>
    <w:rsid w:val="00F45DEE"/>
    <w:rsid w:val="00F51157"/>
    <w:rsid w:val="00F54B1D"/>
    <w:rsid w:val="00F55D14"/>
    <w:rsid w:val="00F60EC1"/>
    <w:rsid w:val="00F63E66"/>
    <w:rsid w:val="00F65DA4"/>
    <w:rsid w:val="00F661B7"/>
    <w:rsid w:val="00F76D58"/>
    <w:rsid w:val="00F80BE8"/>
    <w:rsid w:val="00F81E78"/>
    <w:rsid w:val="00F839F2"/>
    <w:rsid w:val="00FA737F"/>
    <w:rsid w:val="00FB1B55"/>
    <w:rsid w:val="00FB3037"/>
    <w:rsid w:val="00FB7F08"/>
    <w:rsid w:val="00FC7919"/>
    <w:rsid w:val="00FE06EC"/>
    <w:rsid w:val="00FE2B48"/>
    <w:rsid w:val="00FE7A7F"/>
    <w:rsid w:val="00FF1212"/>
    <w:rsid w:val="00FF52D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FCE0-F351-413A-9535-5F913B56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Cecilia Luzquiños Berastain</dc:creator>
  <cp:lastModifiedBy>Promocion</cp:lastModifiedBy>
  <cp:revision>2</cp:revision>
  <cp:lastPrinted>2018-12-19T15:33:00Z</cp:lastPrinted>
  <dcterms:created xsi:type="dcterms:W3CDTF">2019-04-23T17:42:00Z</dcterms:created>
  <dcterms:modified xsi:type="dcterms:W3CDTF">2019-04-23T17:42:00Z</dcterms:modified>
</cp:coreProperties>
</file>