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1E" w:rsidRDefault="00654F1E" w:rsidP="006F457A">
      <w:pPr>
        <w:pStyle w:val="Prrafodelista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" w:tblpY="-1416"/>
        <w:tblW w:w="13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460"/>
        <w:gridCol w:w="2620"/>
        <w:gridCol w:w="1660"/>
        <w:gridCol w:w="1520"/>
        <w:gridCol w:w="1520"/>
        <w:gridCol w:w="1180"/>
        <w:gridCol w:w="1180"/>
        <w:gridCol w:w="1040"/>
        <w:gridCol w:w="1040"/>
        <w:gridCol w:w="1040"/>
      </w:tblGrid>
      <w:tr w:rsidR="0079386C" w:rsidRPr="00A05E28" w:rsidTr="0079386C">
        <w:trPr>
          <w:trHeight w:val="330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</w:tr>
      <w:tr w:rsidR="0079386C" w:rsidRPr="00A05E28" w:rsidTr="0079386C">
        <w:trPr>
          <w:trHeight w:val="49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6C" w:rsidRPr="00A05E28" w:rsidRDefault="0079386C" w:rsidP="00BB0EE2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</w:tr>
    </w:tbl>
    <w:p w:rsidR="00A3079F" w:rsidRPr="00A05E28" w:rsidRDefault="00A3079F" w:rsidP="002372E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bookmarkStart w:id="0" w:name="RANGE!A1:N134"/>
      <w:bookmarkEnd w:id="0"/>
      <w:r w:rsidRPr="00A05E28">
        <w:rPr>
          <w:rFonts w:ascii="Arial" w:hAnsi="Arial" w:cs="Arial"/>
          <w:b/>
          <w:sz w:val="20"/>
          <w:szCs w:val="20"/>
          <w:lang w:val="es-ES_tradnl"/>
        </w:rPr>
        <w:t>ANEXO Nº 07 FICHA DE POSTULACION</w:t>
      </w:r>
    </w:p>
    <w:p w:rsidR="00A3079F" w:rsidRPr="00A05E28" w:rsidRDefault="00A3079F" w:rsidP="00A3079F">
      <w:pPr>
        <w:tabs>
          <w:tab w:val="left" w:pos="1965"/>
        </w:tabs>
        <w:spacing w:line="360" w:lineRule="auto"/>
        <w:jc w:val="center"/>
        <w:rPr>
          <w:rFonts w:asciiTheme="minorHAnsi" w:hAnsiTheme="minorHAnsi"/>
          <w:b/>
          <w:noProof/>
          <w:sz w:val="20"/>
          <w:szCs w:val="20"/>
          <w:lang w:val="es-ES_tradnl"/>
        </w:rPr>
      </w:pPr>
    </w:p>
    <w:p w:rsidR="00A3079F" w:rsidRPr="00A05E28" w:rsidRDefault="00A3079F" w:rsidP="00A3079F">
      <w:pPr>
        <w:tabs>
          <w:tab w:val="left" w:pos="1965"/>
        </w:tabs>
        <w:spacing w:line="360" w:lineRule="auto"/>
        <w:jc w:val="center"/>
        <w:rPr>
          <w:rFonts w:asciiTheme="minorHAnsi" w:hAnsiTheme="minorHAnsi"/>
          <w:b/>
          <w:noProof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noProof/>
          <w:sz w:val="20"/>
          <w:szCs w:val="20"/>
          <w:lang w:val="es-ES_tradnl"/>
        </w:rPr>
        <w:t>FORMULARIO DE CURRICULUM VITAE</w:t>
      </w:r>
    </w:p>
    <w:p w:rsidR="00A3079F" w:rsidRPr="00A05E28" w:rsidRDefault="008A4769" w:rsidP="00A3079F">
      <w:pPr>
        <w:tabs>
          <w:tab w:val="left" w:pos="1965"/>
        </w:tabs>
        <w:spacing w:line="360" w:lineRule="auto"/>
        <w:jc w:val="center"/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158pt;margin-top:11.4pt;width:189pt;height:18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CdxPiy4CAABZBAAADgAAAAAAAAAAAAAAAAAuAgAA&#10;ZHJzL2Uyb0RvYy54bWxQSwECLQAUAAYACAAAACEAn6QXyN8AAAAJAQAADwAAAAAAAAAAAAAAAACI&#10;BAAAZHJzL2Rvd25yZXYueG1sUEsFBgAAAAAEAAQA8wAAAJQFAAAAAA==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  <w:t xml:space="preserve">        Nº DE CONVOCATORIA:  </w:t>
      </w:r>
    </w:p>
    <w:p w:rsidR="00A3079F" w:rsidRPr="00A05E28" w:rsidRDefault="00A3079F" w:rsidP="00A3079F">
      <w:pPr>
        <w:spacing w:line="360" w:lineRule="auto"/>
        <w:rPr>
          <w:rFonts w:asciiTheme="minorHAnsi" w:hAnsiTheme="minorHAnsi"/>
          <w:sz w:val="20"/>
          <w:szCs w:val="20"/>
          <w:lang w:val="es-ES_tradnl"/>
        </w:rPr>
      </w:pPr>
    </w:p>
    <w:p w:rsidR="00A3079F" w:rsidRPr="00A05E28" w:rsidRDefault="00A3079F" w:rsidP="00A3079F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DATOS PERSONALES</w:t>
      </w:r>
    </w:p>
    <w:p w:rsidR="00A3079F" w:rsidRPr="00A05E28" w:rsidRDefault="008A4769" w:rsidP="00A3079F">
      <w:pPr>
        <w:spacing w:line="360" w:lineRule="auto"/>
        <w:ind w:left="1080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left:0;text-align:left;margin-left:27.7pt;margin-top:3.5pt;width:137.75pt;height:17.65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B3S0ib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8" type="#_x0000_t202" style="position:absolute;left:0;text-align:left;margin-left:316.45pt;margin-top:3.5pt;width:137.75pt;height:17.6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nOFDkMQIAAGAEAAAOAAAAAAAAAAAAAAAAAC4C&#10;AABkcnMvZTJvRG9jLnhtbFBLAQItABQABgAIAAAAIQAlMZOS3gAAAAgBAAAPAAAAAAAAAAAAAAAA&#10;AIsEAABkcnMvZG93bnJldi54bWxQSwUGAAAAAAQABADzAAAAlgUAAAAA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9" type="#_x0000_t202" style="position:absolute;left:0;text-align:left;margin-left:172.45pt;margin-top:3.5pt;width:137.75pt;height:17.65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TdMA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     Apellido Paterno                                Apellido Materno  </w:t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 xml:space="preserve">    Nombres</w:t>
      </w:r>
    </w:p>
    <w:p w:rsidR="00A3079F" w:rsidRPr="00A05E28" w:rsidRDefault="00A3079F" w:rsidP="00A3079F">
      <w:pPr>
        <w:keepNext/>
        <w:keepLines/>
        <w:spacing w:line="360" w:lineRule="auto"/>
        <w:ind w:left="567"/>
        <w:outlineLvl w:val="4"/>
        <w:rPr>
          <w:rFonts w:asciiTheme="minorHAnsi" w:hAnsiTheme="minorHAnsi" w:cs="Arial"/>
          <w:kern w:val="20"/>
          <w:sz w:val="20"/>
          <w:szCs w:val="20"/>
          <w:lang w:eastAsia="es-PE"/>
        </w:rPr>
      </w:pPr>
    </w:p>
    <w:p w:rsidR="00A3079F" w:rsidRPr="00A05E28" w:rsidRDefault="008A4769" w:rsidP="00A3079F">
      <w:pPr>
        <w:keepNext/>
        <w:keepLines/>
        <w:spacing w:line="360" w:lineRule="auto"/>
        <w:ind w:left="567"/>
        <w:outlineLvl w:val="4"/>
        <w:rPr>
          <w:rFonts w:asciiTheme="minorHAnsi" w:hAnsiTheme="minorHAnsi" w:cs="Arial"/>
          <w:b/>
          <w:kern w:val="20"/>
          <w:sz w:val="20"/>
          <w:szCs w:val="20"/>
          <w:lang w:eastAsia="es-PE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0" b="4445"/>
                <wp:wrapNone/>
                <wp:docPr id="4583" name="Cuadro de texto 4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83" o:spid="_x0000_s1030" type="#_x0000_t202" style="position:absolute;left:0;text-align:left;margin-left:217.9pt;margin-top:4pt;width:129.1pt;height:17.65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0" b="444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1" type="#_x0000_t202" style="position:absolute;left:0;text-align:left;margin-left:364.5pt;margin-top:6.1pt;width:88.85pt;height:17.65pt;z-index:25284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jdMgIAAGA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H+c+N0yAgAAYAQAAA4AAAAAAAAAAAAAAAAA&#10;LgIAAGRycy9lMm9Eb2MueG1sUEsBAi0AFAAGAAgAAAAhAJ/NuX/fAAAACQEAAA8AAAAAAAAAAAAA&#10;AAAAjAQAAGRycy9kb3ducmV2LnhtbFBLBQYAAAAABAAEAPMAAACYBQAAAAA=&#10;">
                <v:textbox>
                  <w:txbxContent>
                    <w:p w:rsidR="002E2A17" w:rsidRDefault="002E2A17" w:rsidP="00A3079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79F" w:rsidRPr="00A05E28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>LUGAR Y FECHA DE NACIMIENTO:</w:t>
      </w:r>
      <w:r w:rsidR="00A3079F" w:rsidRPr="00A05E28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</w:r>
      <w:r w:rsidR="00A3079F" w:rsidRPr="00A05E28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</w:r>
      <w:r w:rsidR="00A3079F" w:rsidRPr="00A05E28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</w:r>
      <w:r w:rsidR="00A3079F" w:rsidRPr="00A05E28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  <w:t xml:space="preserve"> </w: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kern w:val="20"/>
          <w:sz w:val="20"/>
          <w:szCs w:val="20"/>
        </w:rPr>
      </w:pP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</w:t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</w:t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>Lugar</w:t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              </w:t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>día /mes /año</w:t>
      </w:r>
    </w:p>
    <w:p w:rsidR="00A3079F" w:rsidRPr="00A05E28" w:rsidRDefault="008A4769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3175" b="4445"/>
                <wp:wrapNone/>
                <wp:docPr id="4582" name="Cuadro de texto 4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82" o:spid="_x0000_s1032" type="#_x0000_t202" style="position:absolute;left:0;text-align:left;margin-left:126.05pt;margin-top:9.25pt;width:128.75pt;height:17.6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>NACIONALIDAD:</w:t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 xml:space="preserve"> </w:t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  </w: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A3079F" w:rsidRPr="00A05E28" w:rsidRDefault="008A4769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7620" b="4445"/>
                <wp:wrapNone/>
                <wp:docPr id="4581" name="Cuadro de texto 4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81" o:spid="_x0000_s1033" type="#_x0000_t202" style="position:absolute;left:0;text-align:left;margin-left:126.25pt;margin-top:10.05pt;width:129.9pt;height:17.65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ESTADO CIVIL: </w:t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A3079F" w:rsidRPr="00A05E28" w:rsidRDefault="008A4769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0" b="4445"/>
                <wp:wrapNone/>
                <wp:docPr id="4580" name="Cuadro de texto 4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80" o:spid="_x0000_s1034" type="#_x0000_t202" style="position:absolute;left:0;text-align:left;margin-left:191.9pt;margin-top:10.5pt;width:111pt;height:17.6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>DOCUMENTO DE IDENTIDAD:</w:t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 xml:space="preserve"> </w:t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</w:t>
      </w:r>
    </w:p>
    <w:p w:rsidR="00A3079F" w:rsidRPr="00A05E28" w:rsidRDefault="008A4769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3175" b="4445"/>
                <wp:wrapNone/>
                <wp:docPr id="4579" name="Cuadro de texto 4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79" o:spid="_x0000_s1035" type="#_x0000_t202" style="position:absolute;left:0;text-align:left;margin-left:84.7pt;margin-top:11.45pt;width:175.25pt;height:17.65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RUC:                      </w: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A3079F" w:rsidRPr="00A05E28" w:rsidRDefault="008A4769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124460</wp:posOffset>
                </wp:positionV>
                <wp:extent cx="1835785" cy="224155"/>
                <wp:effectExtent l="0" t="0" r="0" b="4445"/>
                <wp:wrapNone/>
                <wp:docPr id="4578" name="Cuadro de texto 4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78" o:spid="_x0000_s1036" type="#_x0000_t202" style="position:absolute;left:0;text-align:left;margin-left:144.7pt;margin-top:9.8pt;width:144.55pt;height:17.65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>N° BREVETE:</w:t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 xml:space="preserve"> (SI APLICA)</w:t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</w: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A3079F" w:rsidRPr="00A05E28" w:rsidRDefault="008A4769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5080" b="4445"/>
                <wp:wrapNone/>
                <wp:docPr id="4577" name="Cuadro de texto 4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77" o:spid="_x0000_s1037" type="#_x0000_t202" style="position:absolute;left:0;text-align:left;margin-left:103.15pt;margin-top:4.8pt;width:352.1pt;height:17.65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DIRECCIÓN:    </w:t>
      </w:r>
    </w:p>
    <w:p w:rsidR="00A3079F" w:rsidRPr="00A05E28" w:rsidRDefault="00A3079F" w:rsidP="00A3079F">
      <w:pPr>
        <w:spacing w:line="360" w:lineRule="auto"/>
        <w:ind w:left="1983" w:firstLine="141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>Avenida/Calle</w:t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>Nº</w:t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>Dpto.</w:t>
      </w:r>
    </w:p>
    <w:p w:rsidR="00A3079F" w:rsidRPr="00A05E28" w:rsidRDefault="008A4769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0" b="4445"/>
                <wp:wrapNone/>
                <wp:docPr id="4576" name="Cuadro de texto 4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76" o:spid="_x0000_s1038" type="#_x0000_t202" style="position:absolute;left:0;text-align:left;margin-left:84.7pt;margin-top:12.3pt;width:211.6pt;height:17.65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CIUDAD:  </w:t>
      </w:r>
    </w:p>
    <w:p w:rsidR="00A3079F" w:rsidRPr="00A05E28" w:rsidRDefault="008A4769" w:rsidP="00A3079F">
      <w:pPr>
        <w:spacing w:line="360" w:lineRule="auto"/>
        <w:ind w:left="283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0" b="4445"/>
                <wp:wrapNone/>
                <wp:docPr id="4575" name="Cuadro de texto 4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75" o:spid="_x0000_s1039" type="#_x0000_t202" style="position:absolute;left:0;text-align:left;margin-left:86.5pt;margin-top:10.5pt;width:273.2pt;height:17.65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>DISTRITO:</w:t>
      </w:r>
    </w:p>
    <w:p w:rsidR="00A3079F" w:rsidRPr="00A05E28" w:rsidRDefault="008A4769" w:rsidP="00A3079F">
      <w:pPr>
        <w:keepNext/>
        <w:keepLines/>
        <w:spacing w:line="360" w:lineRule="auto"/>
        <w:ind w:left="567"/>
        <w:outlineLvl w:val="2"/>
        <w:rPr>
          <w:rFonts w:asciiTheme="minorHAnsi" w:hAnsiTheme="minorHAnsi" w:cs="Arial"/>
          <w:color w:val="4F81BD"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3175" b="4445"/>
                <wp:wrapNone/>
                <wp:docPr id="4574" name="Cuadro de texto 4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74" o:spid="_x0000_s1040" type="#_x0000_t202" style="position:absolute;left:0;text-align:left;margin-left:126.05pt;margin-top:9.55pt;width:112.25pt;height:17.65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0" b="4445"/>
                <wp:wrapNone/>
                <wp:docPr id="4573" name="Cuadro de texto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73" o:spid="_x0000_s1041" type="#_x0000_t202" style="position:absolute;left:0;text-align:left;margin-left:354.2pt;margin-top:9.55pt;width:126.5pt;height:17.6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</w:p>
    <w:p w:rsidR="00A3079F" w:rsidRPr="00A05E28" w:rsidRDefault="008A4769" w:rsidP="00A3079F">
      <w:pPr>
        <w:keepNext/>
        <w:keepLines/>
        <w:spacing w:line="360" w:lineRule="auto"/>
        <w:ind w:left="567"/>
        <w:outlineLvl w:val="2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3810" b="4445"/>
                <wp:wrapNone/>
                <wp:docPr id="4572" name="Cuadro de texto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72" o:spid="_x0000_s1042" type="#_x0000_t202" style="position:absolute;left:0;text-align:left;margin-left:171.55pt;margin-top:23.8pt;width:310.2pt;height:17.65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">
                <v:textbox>
                  <w:txbxContent>
                    <w:p w:rsidR="002E2A17" w:rsidRDefault="002E2A17" w:rsidP="00A3079F"/>
                  </w:txbxContent>
                </v:textbox>
              </v:shape>
            </w:pict>
          </mc:Fallback>
        </mc:AlternateContent>
      </w:r>
      <w:r w:rsidR="00A3079F" w:rsidRPr="00A05E28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>TELÉFONO FIJO:</w:t>
      </w:r>
      <w:r w:rsidR="00A3079F" w:rsidRPr="00A05E28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</w:r>
      <w:r w:rsidR="00A3079F" w:rsidRPr="00A05E28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</w:r>
      <w:r w:rsidR="00A3079F" w:rsidRPr="00A05E28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</w:r>
      <w:r w:rsidR="00A3079F" w:rsidRPr="00A05E28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  <w:t xml:space="preserve">              CELULAR:</w:t>
      </w:r>
    </w:p>
    <w:p w:rsidR="00A3079F" w:rsidRPr="00A05E28" w:rsidRDefault="00A3079F" w:rsidP="00A3079F">
      <w:pPr>
        <w:keepNext/>
        <w:keepLines/>
        <w:spacing w:line="360" w:lineRule="auto"/>
        <w:ind w:left="567"/>
        <w:outlineLvl w:val="2"/>
        <w:rPr>
          <w:rFonts w:asciiTheme="minorHAnsi" w:hAnsiTheme="minorHAnsi" w:cs="Arial"/>
          <w:color w:val="4F81BD"/>
          <w:kern w:val="20"/>
          <w:sz w:val="20"/>
          <w:szCs w:val="20"/>
          <w:lang w:val="es-ES_tradnl"/>
        </w:rPr>
      </w:pPr>
    </w:p>
    <w:p w:rsidR="00A3079F" w:rsidRPr="00A05E28" w:rsidRDefault="00A3079F" w:rsidP="00A3079F">
      <w:pPr>
        <w:keepNext/>
        <w:keepLines/>
        <w:spacing w:line="360" w:lineRule="auto"/>
        <w:ind w:left="567"/>
        <w:outlineLvl w:val="2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>CORREO ELECTRÓNICO:</w:t>
      </w:r>
    </w:p>
    <w:p w:rsidR="00A3079F" w:rsidRPr="00A05E28" w:rsidRDefault="008A4769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0" b="4445"/>
                <wp:wrapNone/>
                <wp:docPr id="4571" name="Cuadro de texto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71" o:spid="_x0000_s1043" type="#_x0000_t202" style="position:absolute;left:0;text-align:left;margin-left:231.8pt;margin-top:10.85pt;width:252pt;height:17.65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">
                <v:textbox>
                  <w:txbxContent>
                    <w:p w:rsidR="002E2A17" w:rsidRDefault="002E2A17" w:rsidP="00A307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>COLEGIO PROFESIONAL:</w:t>
      </w: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 xml:space="preserve"> (SI APLICA)</w:t>
      </w:r>
    </w:p>
    <w:p w:rsidR="00A3079F" w:rsidRPr="00A05E28" w:rsidRDefault="008A4769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123190</wp:posOffset>
                </wp:positionV>
                <wp:extent cx="1373505" cy="224155"/>
                <wp:effectExtent l="0" t="0" r="0" b="4445"/>
                <wp:wrapNone/>
                <wp:docPr id="4570" name="Cuadro de texto 4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70" o:spid="_x0000_s1044" type="#_x0000_t202" style="position:absolute;left:0;text-align:left;margin-left:109.75pt;margin-top:9.7pt;width:108.15pt;height:17.65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">
                <v:textbox>
                  <w:txbxContent>
                    <w:p w:rsidR="002E2A17" w:rsidRDefault="002E2A17" w:rsidP="00A307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REGISTRO N°     : </w:t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 xml:space="preserve">              HABILITACION:   SI        </w:t>
      </w:r>
      <w:r w:rsidRPr="00A05E28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4569" name="Imagen 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    NO    </w:t>
      </w:r>
      <w:r w:rsidRPr="00A05E28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4568" name="Imagen 4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79F" w:rsidRPr="00A05E28" w:rsidRDefault="008A4769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0" b="4445"/>
                <wp:wrapNone/>
                <wp:docPr id="4567" name="Cuadro de texto 4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67" o:spid="_x0000_s1045" type="#_x0000_t202" style="position:absolute;left:0;text-align:left;margin-left:136.65pt;margin-top:7.6pt;width:203.1pt;height:17.65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">
                <v:textbox>
                  <w:txbxContent>
                    <w:p w:rsidR="002E2A17" w:rsidRDefault="002E2A17" w:rsidP="00A307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LUGAR DEL REGISTRO:   </w: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A3079F" w:rsidRPr="00A05E28" w:rsidRDefault="008A4769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3175</wp:posOffset>
                </wp:positionV>
                <wp:extent cx="1804035" cy="236855"/>
                <wp:effectExtent l="0" t="0" r="5715" b="0"/>
                <wp:wrapNone/>
                <wp:docPr id="4566" name="Cuadro de texto 4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66" o:spid="_x0000_s1046" type="#_x0000_t202" style="position:absolute;left:0;text-align:left;margin-left:335.75pt;margin-top:.25pt;width:142.05pt;height:18.65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">
                <v:textbox>
                  <w:txbxContent>
                    <w:p w:rsidR="002E2A17" w:rsidRDefault="002E2A17" w:rsidP="00A307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79F"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SERUMS  </w:t>
      </w:r>
      <w:r w:rsidR="00A3079F" w:rsidRPr="00A05E28">
        <w:rPr>
          <w:rFonts w:asciiTheme="minorHAnsi" w:hAnsiTheme="minorHAnsi"/>
          <w:kern w:val="20"/>
          <w:sz w:val="20"/>
          <w:szCs w:val="20"/>
          <w:lang w:val="es-ES_tradnl"/>
        </w:rPr>
        <w:t>(SI APLICA)</w:t>
      </w:r>
      <w:r w:rsidR="00A3079F"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:   SI  </w:t>
      </w:r>
      <w:r w:rsidR="00A3079F" w:rsidRPr="00A05E28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4565" name="Imagen 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079F"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 NO   </w:t>
      </w:r>
      <w:r w:rsidR="00A3079F" w:rsidRPr="00A05E28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4564" name="Imagen 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079F"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N° RESOLUCION SERUMS</w:t>
      </w:r>
    </w:p>
    <w:p w:rsidR="00A3079F" w:rsidRPr="00A05E28" w:rsidRDefault="00A3079F" w:rsidP="00A3079F">
      <w:pPr>
        <w:spacing w:line="360" w:lineRule="auto"/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A3079F" w:rsidRPr="00A05E28" w:rsidRDefault="00A3079F" w:rsidP="00A3079F">
      <w:pPr>
        <w:spacing w:line="360" w:lineRule="auto"/>
        <w:ind w:left="540"/>
        <w:jc w:val="both"/>
        <w:rPr>
          <w:rFonts w:asciiTheme="minorHAnsi" w:hAnsiTheme="minorHAnsi" w:cs="Arial"/>
          <w:kern w:val="20"/>
          <w:sz w:val="20"/>
          <w:szCs w:val="20"/>
          <w:highlight w:val="yellow"/>
          <w:lang w:val="es-ES_tradnl"/>
        </w:rPr>
      </w:pPr>
    </w:p>
    <w:p w:rsidR="00A3079F" w:rsidRPr="00A05E28" w:rsidRDefault="00A3079F" w:rsidP="00A3079F">
      <w:pPr>
        <w:spacing w:line="360" w:lineRule="auto"/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>Si la respuesta es afirmativa, adjuntar copia simple del acto administrativo, en el cual se acredite haber realizado SERUMS.</w:t>
      </w:r>
    </w:p>
    <w:p w:rsidR="00A3079F" w:rsidRPr="00A05E28" w:rsidRDefault="00A3079F" w:rsidP="00A3079F">
      <w:pPr>
        <w:spacing w:line="360" w:lineRule="auto"/>
        <w:rPr>
          <w:rFonts w:asciiTheme="minorHAnsi" w:hAnsiTheme="minorHAnsi"/>
          <w:sz w:val="20"/>
          <w:szCs w:val="20"/>
          <w:lang w:val="es-ES_tradnl"/>
        </w:rPr>
      </w:pPr>
    </w:p>
    <w:p w:rsidR="00A3079F" w:rsidRPr="00A05E28" w:rsidRDefault="00A3079F" w:rsidP="00A3079F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</w:pPr>
      <w:r w:rsidRPr="00A05E28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PERSONA CON DISCAPACIDAD</w:t>
      </w:r>
    </w:p>
    <w:p w:rsidR="00A3079F" w:rsidRPr="00A05E28" w:rsidRDefault="008A4769" w:rsidP="00A3079F">
      <w:pPr>
        <w:spacing w:line="360" w:lineRule="auto"/>
        <w:ind w:left="54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6350" b="0"/>
                <wp:wrapNone/>
                <wp:docPr id="4563" name="Cuadro de texto 4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63" o:spid="_x0000_s1047" type="#_x0000_t202" style="position:absolute;left:0;text-align:left;margin-left:309.85pt;margin-top:9.1pt;width:83.5pt;height:18.55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">
                <v:textbox>
                  <w:txbxContent>
                    <w:p w:rsidR="002E2A17" w:rsidRDefault="002E2A17" w:rsidP="00A307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79F"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>El postulante es discapacitado:</w:t>
      </w:r>
    </w:p>
    <w:p w:rsidR="00A3079F" w:rsidRPr="00A05E28" w:rsidRDefault="008A4769" w:rsidP="00A3079F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4562" name="Cuadro de texto 4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62" o:spid="_x0000_s1048" type="#_x0000_t202" style="position:absolute;margin-left:99pt;margin-top:1.05pt;width:45pt;height:19.2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">
                <v:textbox>
                  <w:txbxContent>
                    <w:p w:rsidR="002E2A17" w:rsidRDefault="002E2A17" w:rsidP="00A307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79F" w:rsidRPr="00A05E28">
        <w:rPr>
          <w:rFonts w:asciiTheme="minorHAnsi" w:hAnsiTheme="minorHAnsi"/>
          <w:kern w:val="20"/>
          <w:sz w:val="20"/>
          <w:szCs w:val="20"/>
        </w:rPr>
        <w:t xml:space="preserve">                       SI </w:t>
      </w:r>
      <w:r w:rsidR="00A3079F" w:rsidRPr="00A05E28">
        <w:rPr>
          <w:rFonts w:asciiTheme="minorHAnsi" w:hAnsiTheme="minorHAnsi"/>
          <w:kern w:val="20"/>
          <w:sz w:val="20"/>
          <w:szCs w:val="20"/>
        </w:rPr>
        <w:tab/>
      </w:r>
      <w:r w:rsidR="00A3079F" w:rsidRPr="00A05E28">
        <w:rPr>
          <w:rFonts w:asciiTheme="minorHAnsi" w:hAnsiTheme="minorHAnsi"/>
          <w:kern w:val="20"/>
          <w:sz w:val="20"/>
          <w:szCs w:val="20"/>
        </w:rPr>
        <w:tab/>
      </w:r>
      <w:r w:rsidR="00A3079F" w:rsidRPr="00A05E28">
        <w:rPr>
          <w:rFonts w:asciiTheme="minorHAnsi" w:hAnsiTheme="minorHAnsi"/>
          <w:kern w:val="20"/>
          <w:sz w:val="20"/>
          <w:szCs w:val="20"/>
        </w:rPr>
        <w:tab/>
      </w:r>
      <w:r w:rsidR="00A3079F" w:rsidRPr="00A05E28">
        <w:rPr>
          <w:rFonts w:asciiTheme="minorHAnsi" w:hAnsiTheme="minorHAnsi"/>
          <w:kern w:val="20"/>
          <w:sz w:val="20"/>
          <w:szCs w:val="20"/>
        </w:rPr>
        <w:tab/>
      </w:r>
      <w:r w:rsidR="00A3079F" w:rsidRPr="00A05E28">
        <w:rPr>
          <w:rFonts w:asciiTheme="minorHAnsi" w:hAnsiTheme="minorHAnsi"/>
          <w:kern w:val="20"/>
          <w:sz w:val="20"/>
          <w:szCs w:val="20"/>
          <w:lang w:val="es-ES_tradnl"/>
        </w:rPr>
        <w:t xml:space="preserve">       </w:t>
      </w:r>
      <w:r w:rsidR="00A3079F" w:rsidRPr="00A05E28">
        <w:rPr>
          <w:rFonts w:asciiTheme="minorHAnsi" w:hAnsiTheme="minorHAnsi"/>
          <w:sz w:val="20"/>
          <w:szCs w:val="20"/>
          <w:lang w:val="en-US"/>
        </w:rPr>
        <w:t xml:space="preserve">N° REGISTRO: </w:t>
      </w:r>
    </w:p>
    <w:p w:rsidR="00A3079F" w:rsidRPr="00A05E28" w:rsidRDefault="00A3079F" w:rsidP="00A3079F">
      <w:pPr>
        <w:spacing w:line="360" w:lineRule="auto"/>
        <w:ind w:left="1249" w:firstLine="169"/>
        <w:rPr>
          <w:rFonts w:asciiTheme="minorHAnsi" w:hAnsiTheme="minorHAnsi" w:cs="Arial"/>
          <w:kern w:val="20"/>
          <w:sz w:val="20"/>
          <w:szCs w:val="20"/>
        </w:rPr>
      </w:pPr>
      <w:r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              </w:t>
      </w:r>
    </w:p>
    <w:p w:rsidR="00A3079F" w:rsidRPr="00A05E28" w:rsidRDefault="008A4769" w:rsidP="00A3079F">
      <w:pPr>
        <w:spacing w:line="360" w:lineRule="auto"/>
        <w:ind w:left="1249" w:firstLine="169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0" b="0"/>
                <wp:wrapNone/>
                <wp:docPr id="4561" name="Cuadro de texto 4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61" o:spid="_x0000_s1049" type="#_x0000_t202" style="position:absolute;left:0;text-align:left;margin-left:99pt;margin-top:6.9pt;width:40.85pt;height:19.9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">
                <v:textbox>
                  <w:txbxContent>
                    <w:p w:rsidR="002E2A17" w:rsidRDefault="002E2A17" w:rsidP="00A307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079F" w:rsidRPr="00A05E28" w:rsidRDefault="00A3079F" w:rsidP="00A3079F">
      <w:pPr>
        <w:spacing w:line="360" w:lineRule="auto"/>
        <w:ind w:left="1249" w:firstLine="169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>NO</w:t>
      </w:r>
    </w:p>
    <w:p w:rsidR="00A3079F" w:rsidRPr="00A05E28" w:rsidRDefault="00A3079F" w:rsidP="00A3079F">
      <w:pPr>
        <w:spacing w:line="360" w:lineRule="auto"/>
        <w:ind w:left="36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     </w:t>
      </w:r>
    </w:p>
    <w:p w:rsidR="00A3079F" w:rsidRPr="00A05E28" w:rsidRDefault="00A3079F" w:rsidP="00A3079F">
      <w:pPr>
        <w:spacing w:line="360" w:lineRule="auto"/>
        <w:ind w:left="540"/>
        <w:jc w:val="both"/>
        <w:rPr>
          <w:rFonts w:asciiTheme="minorHAnsi" w:hAnsiTheme="minorHAnsi" w:cs="Arial"/>
          <w:kern w:val="20"/>
          <w:sz w:val="20"/>
          <w:szCs w:val="20"/>
          <w:highlight w:val="yellow"/>
          <w:lang w:val="es-ES_tradnl"/>
        </w:rPr>
      </w:pPr>
    </w:p>
    <w:p w:rsidR="00A3079F" w:rsidRPr="00A05E28" w:rsidRDefault="00A3079F" w:rsidP="00A3079F">
      <w:pPr>
        <w:spacing w:line="360" w:lineRule="auto"/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>Si la respuesta es afirmativa, adjuntar copia simple del documento oficial emitido por CONADIS, en el cual se acredite su condición.</w:t>
      </w:r>
    </w:p>
    <w:p w:rsidR="00A3079F" w:rsidRPr="00A05E28" w:rsidRDefault="00A3079F" w:rsidP="00A3079F">
      <w:pPr>
        <w:spacing w:line="360" w:lineRule="auto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A3079F" w:rsidRPr="00A05E28" w:rsidRDefault="00A3079F" w:rsidP="00A3079F">
      <w:pPr>
        <w:spacing w:line="360" w:lineRule="auto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A3079F" w:rsidRPr="00A05E28" w:rsidRDefault="00A3079F" w:rsidP="00A3079F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</w:pPr>
      <w:r w:rsidRPr="00A05E28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LICENCIADO DE LAS FUERZAS ARMADAS</w:t>
      </w:r>
    </w:p>
    <w:p w:rsidR="00A3079F" w:rsidRPr="00A05E28" w:rsidRDefault="00A3079F" w:rsidP="00A3079F">
      <w:pPr>
        <w:spacing w:line="360" w:lineRule="auto"/>
        <w:ind w:left="54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>El postulante es licenciado de las fuerzas armadas:</w:t>
      </w:r>
    </w:p>
    <w:p w:rsidR="00A3079F" w:rsidRPr="00A05E28" w:rsidRDefault="00A3079F" w:rsidP="00A3079F">
      <w:pPr>
        <w:spacing w:line="360" w:lineRule="auto"/>
        <w:ind w:left="540"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A3079F" w:rsidRPr="00A05E28" w:rsidRDefault="008A4769" w:rsidP="00A3079F">
      <w:pPr>
        <w:spacing w:line="360" w:lineRule="auto"/>
        <w:ind w:left="1249" w:firstLine="169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76225"/>
                <wp:effectExtent l="0" t="0" r="0" b="0"/>
                <wp:wrapNone/>
                <wp:docPr id="4560" name="Cuadro de texto 4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60" o:spid="_x0000_s1050" type="#_x0000_t202" style="position:absolute;left:0;text-align:left;margin-left:243pt;margin-top:1.05pt;width:45pt;height:21.75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">
                <v:textbox style="mso-fit-shape-to-text:t">
                  <w:txbxContent>
                    <w:p w:rsidR="002E2A17" w:rsidRDefault="002E2A17" w:rsidP="00A307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76225"/>
                <wp:effectExtent l="0" t="0" r="0" b="0"/>
                <wp:wrapNone/>
                <wp:docPr id="4559" name="Cuadro de texto 4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59" o:spid="_x0000_s1051" type="#_x0000_t202" style="position:absolute;left:0;text-align:left;margin-left:99pt;margin-top:1.05pt;width:45pt;height:21.75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">
                <v:textbox style="mso-fit-shape-to-text:t">
                  <w:txbxContent>
                    <w:p w:rsidR="002E2A17" w:rsidRDefault="002E2A17" w:rsidP="00A307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79F"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SI </w:t>
      </w:r>
      <w:r w:rsidR="00A3079F"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ab/>
      </w:r>
      <w:r w:rsidR="00A3079F"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ab/>
      </w:r>
      <w:r w:rsidR="00A3079F"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ab/>
      </w:r>
      <w:r w:rsidR="00A3079F"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ab/>
        <w:t>NO</w:t>
      </w:r>
    </w:p>
    <w:p w:rsidR="00A3079F" w:rsidRPr="00A05E28" w:rsidRDefault="00A3079F" w:rsidP="00A3079F">
      <w:pPr>
        <w:spacing w:line="360" w:lineRule="auto"/>
        <w:ind w:left="36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     </w:t>
      </w:r>
    </w:p>
    <w:p w:rsidR="00A3079F" w:rsidRPr="00A05E28" w:rsidRDefault="00A3079F" w:rsidP="00A3079F">
      <w:pPr>
        <w:spacing w:line="360" w:lineRule="auto"/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A3079F" w:rsidRPr="00A05E28" w:rsidRDefault="00A3079F" w:rsidP="00A3079F">
      <w:pPr>
        <w:spacing w:line="360" w:lineRule="auto"/>
        <w:ind w:left="540"/>
        <w:jc w:val="both"/>
        <w:rPr>
          <w:rFonts w:asciiTheme="minorHAnsi" w:hAnsiTheme="minorHAnsi" w:cs="Arial"/>
          <w:kern w:val="20"/>
          <w:sz w:val="20"/>
          <w:szCs w:val="20"/>
          <w:highlight w:val="yellow"/>
          <w:lang w:val="es-ES_tradnl"/>
        </w:rPr>
      </w:pPr>
    </w:p>
    <w:p w:rsidR="00A3079F" w:rsidRPr="00A05E28" w:rsidRDefault="00A3079F" w:rsidP="00A3079F">
      <w:pPr>
        <w:spacing w:line="360" w:lineRule="auto"/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Si la respuesta es afirmativa, adjuntar copia simple del documento oficial emitido por la autoridad competente que acredite su condición de licenciado. </w:t>
      </w:r>
    </w:p>
    <w:p w:rsidR="00A3079F" w:rsidRPr="00A05E28" w:rsidRDefault="00A3079F" w:rsidP="00A3079F">
      <w:pPr>
        <w:spacing w:line="360" w:lineRule="auto"/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A3079F" w:rsidRPr="00A05E28" w:rsidRDefault="00A3079F" w:rsidP="00A3079F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FORMACIÓN ACADÉMICA</w:t>
      </w:r>
    </w:p>
    <w:p w:rsidR="00E45EE1" w:rsidRPr="00A05E28" w:rsidRDefault="00E45EE1" w:rsidP="00E45EE1">
      <w:pPr>
        <w:spacing w:line="360" w:lineRule="auto"/>
        <w:ind w:left="284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A3079F" w:rsidRPr="00A05E28" w:rsidRDefault="00A3079F" w:rsidP="00A3079F">
      <w:pPr>
        <w:spacing w:line="360" w:lineRule="auto"/>
        <w:ind w:left="567"/>
        <w:jc w:val="both"/>
        <w:rPr>
          <w:rFonts w:asciiTheme="minorHAnsi" w:hAnsiTheme="minorHAnsi"/>
          <w:sz w:val="20"/>
          <w:szCs w:val="20"/>
          <w:lang w:val="es-ES_tradnl"/>
        </w:rPr>
      </w:pPr>
      <w:r w:rsidRPr="00A05E28">
        <w:rPr>
          <w:rFonts w:asciiTheme="minorHAnsi" w:hAnsiTheme="minorHAnsi"/>
          <w:sz w:val="20"/>
          <w:szCs w:val="20"/>
          <w:lang w:val="es-ES_tradnl"/>
        </w:rPr>
        <w:t>(En el caso de Doctorados, Maestrías, Especializaciones y/o Postgrado, referir sólo los que estén involucrados con el servicio al cual se postula).</w:t>
      </w:r>
    </w:p>
    <w:p w:rsidR="00A3079F" w:rsidRPr="00A05E28" w:rsidRDefault="00A3079F" w:rsidP="00A3079F">
      <w:pPr>
        <w:spacing w:line="360" w:lineRule="auto"/>
        <w:ind w:left="567"/>
        <w:jc w:val="both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807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305"/>
        <w:gridCol w:w="1559"/>
      </w:tblGrid>
      <w:tr w:rsidR="00A3079F" w:rsidRPr="00A05E28" w:rsidTr="00A3079F">
        <w:tc>
          <w:tcPr>
            <w:tcW w:w="1366" w:type="dxa"/>
            <w:shd w:val="clear" w:color="auto" w:fill="BFBFBF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br w:type="page"/>
              <w:t>Título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Ciudad / País</w:t>
            </w:r>
          </w:p>
        </w:tc>
        <w:tc>
          <w:tcPr>
            <w:tcW w:w="1305" w:type="dxa"/>
            <w:shd w:val="clear" w:color="auto" w:fill="BFBFBF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Estudios Realizados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desde / hasta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(mes/año)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Extensión del Título(2) (mes/año)</w:t>
            </w:r>
          </w:p>
        </w:tc>
      </w:tr>
      <w:tr w:rsidR="00A3079F" w:rsidRPr="00A05E28" w:rsidTr="00A3079F">
        <w:tc>
          <w:tcPr>
            <w:tcW w:w="1366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c>
          <w:tcPr>
            <w:tcW w:w="1366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c>
          <w:tcPr>
            <w:tcW w:w="1366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c>
          <w:tcPr>
            <w:tcW w:w="1366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EE1" w:rsidRPr="00A05E28" w:rsidRDefault="00E45EE1" w:rsidP="00A3079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u w:val="single"/>
                <w:lang w:val="es-ES_tradnl"/>
              </w:rPr>
            </w:pPr>
          </w:p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u w:val="single"/>
                <w:lang w:val="es-ES_tradnl"/>
              </w:rPr>
              <w:t>Nota</w:t>
            </w: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:</w:t>
            </w:r>
          </w:p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(1) Dejar en blanco aquellos que no apliquen.</w:t>
            </w:r>
          </w:p>
          <w:p w:rsidR="00A3079F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(2) Si no tiene título especificar si está en trámite, es egresado o aún está cursando estudios (OBLIGATORIO)</w:t>
            </w:r>
          </w:p>
          <w:p w:rsidR="007C4A2F" w:rsidRPr="00A05E28" w:rsidRDefault="007C4A2F" w:rsidP="00A3079F">
            <w:pPr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</w:tbl>
    <w:p w:rsidR="00A3079F" w:rsidRPr="00A05E28" w:rsidRDefault="00A3079F" w:rsidP="00A3079F">
      <w:pPr>
        <w:widowControl w:val="0"/>
        <w:spacing w:line="360" w:lineRule="auto"/>
        <w:ind w:left="964" w:hanging="397"/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</w:p>
    <w:p w:rsidR="00A3079F" w:rsidRPr="00A05E28" w:rsidRDefault="00A3079F" w:rsidP="00A3079F">
      <w:pPr>
        <w:widowControl w:val="0"/>
        <w:spacing w:line="360" w:lineRule="auto"/>
        <w:ind w:left="964" w:hanging="397"/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  <w:r w:rsidRPr="00A05E28"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  <w:t>ESTUDIOS COMPLEMENTARIOS</w:t>
      </w:r>
    </w:p>
    <w:p w:rsidR="00A3079F" w:rsidRPr="00A05E28" w:rsidRDefault="00A3079F" w:rsidP="00A3079F">
      <w:pPr>
        <w:widowControl w:val="0"/>
        <w:spacing w:line="360" w:lineRule="auto"/>
        <w:ind w:left="964" w:hanging="397"/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A3079F" w:rsidRPr="00A05E28" w:rsidTr="00A3079F">
        <w:tc>
          <w:tcPr>
            <w:tcW w:w="1733" w:type="dxa"/>
            <w:shd w:val="clear" w:color="auto" w:fill="BFBFBF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Estudios Realizados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desde / hasta  mes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extensión del título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(mes/año)</w:t>
            </w:r>
          </w:p>
        </w:tc>
      </w:tr>
      <w:tr w:rsidR="00A3079F" w:rsidRPr="00A05E28" w:rsidTr="00A3079F">
        <w:tc>
          <w:tcPr>
            <w:tcW w:w="1733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A3079F" w:rsidRPr="00A05E28" w:rsidTr="00A3079F">
        <w:tc>
          <w:tcPr>
            <w:tcW w:w="1733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A3079F" w:rsidRPr="00A05E28" w:rsidTr="00A3079F">
        <w:tc>
          <w:tcPr>
            <w:tcW w:w="1733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A3079F" w:rsidRPr="00A05E28" w:rsidTr="00A3079F">
        <w:tc>
          <w:tcPr>
            <w:tcW w:w="1733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A3079F" w:rsidRPr="00A05E28" w:rsidTr="00A3079F">
        <w:tc>
          <w:tcPr>
            <w:tcW w:w="1733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A3079F" w:rsidRPr="00A05E28" w:rsidTr="00A3079F">
        <w:tc>
          <w:tcPr>
            <w:tcW w:w="1733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A3079F" w:rsidRPr="00A05E28" w:rsidTr="00A3079F">
        <w:tc>
          <w:tcPr>
            <w:tcW w:w="1733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A3079F" w:rsidRPr="00A05E28" w:rsidTr="00A3079F">
        <w:tc>
          <w:tcPr>
            <w:tcW w:w="1733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A3079F" w:rsidRPr="00A05E28" w:rsidTr="00A3079F">
        <w:tc>
          <w:tcPr>
            <w:tcW w:w="1733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A3079F" w:rsidRPr="00A05E28" w:rsidTr="00A3079F">
        <w:tc>
          <w:tcPr>
            <w:tcW w:w="1733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A3079F" w:rsidRPr="00A05E28" w:rsidTr="00A3079F">
        <w:tc>
          <w:tcPr>
            <w:tcW w:w="1733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A3079F" w:rsidRPr="00A05E28" w:rsidTr="00A3079F">
        <w:tc>
          <w:tcPr>
            <w:tcW w:w="1733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</w:tbl>
    <w:p w:rsidR="00A3079F" w:rsidRPr="00A05E28" w:rsidRDefault="00A3079F" w:rsidP="00A3079F">
      <w:pPr>
        <w:spacing w:line="360" w:lineRule="auto"/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</w:p>
    <w:p w:rsidR="00A3079F" w:rsidRPr="00A05E28" w:rsidRDefault="00A3079F" w:rsidP="00A3079F">
      <w:pPr>
        <w:spacing w:line="360" w:lineRule="auto"/>
        <w:rPr>
          <w:rFonts w:asciiTheme="minorHAnsi" w:hAnsiTheme="minorHAnsi"/>
          <w:b/>
          <w:sz w:val="20"/>
          <w:szCs w:val="20"/>
          <w:lang w:val="es-ES_tradnl"/>
        </w:rPr>
      </w:pPr>
    </w:p>
    <w:p w:rsidR="00A3079F" w:rsidRPr="00A05E28" w:rsidRDefault="00A3079F" w:rsidP="00A3079F">
      <w:pPr>
        <w:spacing w:line="360" w:lineRule="auto"/>
        <w:rPr>
          <w:rFonts w:asciiTheme="minorHAnsi" w:hAnsiTheme="minorHAnsi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sz w:val="20"/>
          <w:szCs w:val="20"/>
          <w:lang w:val="es-ES_tradnl"/>
        </w:rPr>
        <w:t xml:space="preserve">         ESPECIFICAR PROGRAMAS O APLICATIVOS QUE DOMINA</w:t>
      </w:r>
      <w:r w:rsidRPr="00A05E28">
        <w:rPr>
          <w:rFonts w:asciiTheme="minorHAnsi" w:hAnsiTheme="minorHAnsi"/>
          <w:sz w:val="20"/>
          <w:szCs w:val="20"/>
          <w:lang w:val="es-ES_tradn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A3079F" w:rsidRPr="00A05E28" w:rsidTr="00A3079F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Pr="00A05E28" w:rsidRDefault="00A3079F" w:rsidP="00A3079F">
            <w:pPr>
              <w:spacing w:line="360" w:lineRule="auto"/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Pr="00A05E28" w:rsidRDefault="00A3079F" w:rsidP="00A3079F">
            <w:pPr>
              <w:spacing w:line="360" w:lineRule="auto"/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Pr="00A05E28" w:rsidRDefault="00A3079F" w:rsidP="00A3079F">
            <w:pPr>
              <w:spacing w:line="360" w:lineRule="auto"/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Pr="00A05E28" w:rsidRDefault="00A3079F" w:rsidP="00A3079F">
            <w:pPr>
              <w:spacing w:line="360" w:lineRule="auto"/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:rsidR="00A3079F" w:rsidRDefault="00A3079F" w:rsidP="00A3079F">
      <w:pPr>
        <w:spacing w:line="360" w:lineRule="auto"/>
        <w:rPr>
          <w:rFonts w:asciiTheme="minorHAnsi" w:hAnsiTheme="minorHAnsi"/>
          <w:sz w:val="20"/>
          <w:szCs w:val="20"/>
          <w:lang w:val="es-ES_tradnl"/>
        </w:rPr>
      </w:pPr>
    </w:p>
    <w:p w:rsidR="007C4A2F" w:rsidRPr="00A05E28" w:rsidRDefault="007C4A2F" w:rsidP="00A3079F">
      <w:pPr>
        <w:spacing w:line="360" w:lineRule="auto"/>
        <w:rPr>
          <w:rFonts w:asciiTheme="minorHAnsi" w:hAnsiTheme="minorHAnsi"/>
          <w:sz w:val="20"/>
          <w:szCs w:val="20"/>
          <w:lang w:val="es-ES_tradnl"/>
        </w:rPr>
      </w:pPr>
    </w:p>
    <w:p w:rsidR="00A3079F" w:rsidRPr="00A05E28" w:rsidRDefault="00A3079F" w:rsidP="00A3079F">
      <w:pPr>
        <w:spacing w:line="360" w:lineRule="auto"/>
        <w:rPr>
          <w:rFonts w:asciiTheme="minorHAnsi" w:hAnsiTheme="minorHAnsi"/>
          <w:bCs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sz w:val="20"/>
          <w:szCs w:val="20"/>
          <w:lang w:val="es-ES_tradnl"/>
        </w:rPr>
        <w:t xml:space="preserve">         Marcar con un aspa donde corresponda:</w:t>
      </w:r>
    </w:p>
    <w:p w:rsidR="00A3079F" w:rsidRPr="00A05E28" w:rsidRDefault="008A4769" w:rsidP="00A3079F">
      <w:pPr>
        <w:spacing w:line="360" w:lineRule="auto"/>
        <w:rPr>
          <w:rFonts w:asciiTheme="minorHAnsi" w:hAnsiTheme="minorHAnsi"/>
          <w:sz w:val="20"/>
          <w:szCs w:val="20"/>
          <w:lang w:val="es-ES_tradnl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26670</wp:posOffset>
                </wp:positionV>
                <wp:extent cx="1857375" cy="224155"/>
                <wp:effectExtent l="0" t="0" r="9525" b="4445"/>
                <wp:wrapNone/>
                <wp:docPr id="4557" name="Cuadro de texto 4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57" o:spid="_x0000_s1052" type="#_x0000_t202" style="position:absolute;margin-left:295.9pt;margin-top:2.1pt;width:146.25pt;height:17.65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">
                <v:textbox>
                  <w:txbxContent>
                    <w:p w:rsidR="002E2A17" w:rsidRDefault="002E2A17" w:rsidP="00A307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26670</wp:posOffset>
                </wp:positionV>
                <wp:extent cx="1743075" cy="224155"/>
                <wp:effectExtent l="0" t="0" r="9525" b="4445"/>
                <wp:wrapNone/>
                <wp:docPr id="4558" name="Cuadro de texto 4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17" w:rsidRDefault="002E2A17" w:rsidP="00A307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58" o:spid="_x0000_s1053" type="#_x0000_t202" style="position:absolute;margin-left:74.7pt;margin-top:2.1pt;width:137.25pt;height:17.65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">
                <v:textbox>
                  <w:txbxContent>
                    <w:p w:rsidR="002E2A17" w:rsidRDefault="002E2A17" w:rsidP="00A307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79F" w:rsidRPr="00A05E28">
        <w:rPr>
          <w:rFonts w:asciiTheme="minorHAnsi" w:hAnsiTheme="minorHAnsi"/>
          <w:sz w:val="20"/>
          <w:szCs w:val="20"/>
          <w:lang w:val="es-ES_tradnl"/>
        </w:rPr>
        <w:t xml:space="preserve">         Idioma 1:</w:t>
      </w:r>
      <w:r w:rsidR="00A3079F" w:rsidRPr="00A05E28">
        <w:rPr>
          <w:rFonts w:asciiTheme="minorHAnsi" w:hAnsiTheme="minorHAnsi"/>
          <w:sz w:val="20"/>
          <w:szCs w:val="20"/>
          <w:lang w:val="es-ES_tradnl"/>
        </w:rPr>
        <w:tab/>
      </w:r>
      <w:r w:rsidR="00A3079F" w:rsidRPr="00A05E28">
        <w:rPr>
          <w:rFonts w:asciiTheme="minorHAnsi" w:hAnsiTheme="minorHAnsi"/>
          <w:sz w:val="20"/>
          <w:szCs w:val="20"/>
          <w:lang w:val="es-ES_tradnl"/>
        </w:rPr>
        <w:tab/>
      </w:r>
      <w:r w:rsidR="00A3079F" w:rsidRPr="00A05E28">
        <w:rPr>
          <w:rFonts w:asciiTheme="minorHAnsi" w:hAnsiTheme="minorHAnsi"/>
          <w:sz w:val="20"/>
          <w:szCs w:val="20"/>
          <w:lang w:val="es-ES_tradnl"/>
        </w:rPr>
        <w:tab/>
      </w:r>
      <w:r w:rsidR="00A3079F" w:rsidRPr="00A05E28">
        <w:rPr>
          <w:rFonts w:asciiTheme="minorHAnsi" w:hAnsiTheme="minorHAnsi"/>
          <w:sz w:val="20"/>
          <w:szCs w:val="20"/>
          <w:lang w:val="es-ES_tradnl"/>
        </w:rPr>
        <w:tab/>
      </w:r>
      <w:r w:rsidR="00A3079F" w:rsidRPr="00A05E28">
        <w:rPr>
          <w:rFonts w:asciiTheme="minorHAnsi" w:hAnsiTheme="minorHAnsi"/>
          <w:sz w:val="20"/>
          <w:szCs w:val="20"/>
          <w:lang w:val="es-ES_tradnl"/>
        </w:rPr>
        <w:tab/>
        <w:t xml:space="preserve">               Idioma 2:</w:t>
      </w:r>
    </w:p>
    <w:tbl>
      <w:tblPr>
        <w:tblW w:w="8721" w:type="dxa"/>
        <w:tblInd w:w="444" w:type="dxa"/>
        <w:tblLook w:val="01E0" w:firstRow="1" w:lastRow="1" w:firstColumn="1" w:lastColumn="1" w:noHBand="0" w:noVBand="0"/>
      </w:tblPr>
      <w:tblGrid>
        <w:gridCol w:w="1049"/>
        <w:gridCol w:w="1007"/>
        <w:gridCol w:w="1025"/>
        <w:gridCol w:w="958"/>
        <w:gridCol w:w="466"/>
        <w:gridCol w:w="1104"/>
        <w:gridCol w:w="1083"/>
        <w:gridCol w:w="1071"/>
        <w:gridCol w:w="958"/>
      </w:tblGrid>
      <w:tr w:rsidR="00A3079F" w:rsidRPr="00A05E28" w:rsidTr="00A3079F">
        <w:tc>
          <w:tcPr>
            <w:tcW w:w="1049" w:type="dxa"/>
          </w:tcPr>
          <w:p w:rsidR="00A3079F" w:rsidRPr="00A05E28" w:rsidRDefault="00A3079F" w:rsidP="00A3079F">
            <w:pPr>
              <w:keepNext/>
              <w:spacing w:line="360" w:lineRule="auto"/>
              <w:jc w:val="both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07" w:type="dxa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Muy Bien</w:t>
            </w:r>
          </w:p>
        </w:tc>
        <w:tc>
          <w:tcPr>
            <w:tcW w:w="1025" w:type="dxa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Bien</w:t>
            </w:r>
          </w:p>
        </w:tc>
        <w:tc>
          <w:tcPr>
            <w:tcW w:w="958" w:type="dxa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Regular</w:t>
            </w:r>
          </w:p>
        </w:tc>
        <w:tc>
          <w:tcPr>
            <w:tcW w:w="466" w:type="dxa"/>
            <w:vMerge w:val="restart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04" w:type="dxa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083" w:type="dxa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Muy Bien</w:t>
            </w:r>
          </w:p>
        </w:tc>
        <w:tc>
          <w:tcPr>
            <w:tcW w:w="1071" w:type="dxa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Bien</w:t>
            </w:r>
          </w:p>
        </w:tc>
        <w:tc>
          <w:tcPr>
            <w:tcW w:w="958" w:type="dxa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Regular</w:t>
            </w:r>
          </w:p>
        </w:tc>
      </w:tr>
      <w:tr w:rsidR="00A3079F" w:rsidRPr="00A05E28" w:rsidTr="00A3079F">
        <w:tc>
          <w:tcPr>
            <w:tcW w:w="1049" w:type="dxa"/>
            <w:hideMark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Habla</w:t>
            </w:r>
          </w:p>
        </w:tc>
        <w:tc>
          <w:tcPr>
            <w:tcW w:w="1007" w:type="dxa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25" w:type="dxa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04" w:type="dxa"/>
            <w:hideMark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Habla</w:t>
            </w:r>
          </w:p>
        </w:tc>
        <w:tc>
          <w:tcPr>
            <w:tcW w:w="1083" w:type="dxa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71" w:type="dxa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c>
          <w:tcPr>
            <w:tcW w:w="1049" w:type="dxa"/>
            <w:hideMark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Lee</w:t>
            </w:r>
          </w:p>
        </w:tc>
        <w:tc>
          <w:tcPr>
            <w:tcW w:w="1007" w:type="dxa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25" w:type="dxa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04" w:type="dxa"/>
            <w:hideMark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Lee</w:t>
            </w:r>
          </w:p>
        </w:tc>
        <w:tc>
          <w:tcPr>
            <w:tcW w:w="1083" w:type="dxa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71" w:type="dxa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c>
          <w:tcPr>
            <w:tcW w:w="1049" w:type="dxa"/>
            <w:hideMark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Escribe</w:t>
            </w:r>
          </w:p>
        </w:tc>
        <w:tc>
          <w:tcPr>
            <w:tcW w:w="1007" w:type="dxa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25" w:type="dxa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04" w:type="dxa"/>
            <w:hideMark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Escribe</w:t>
            </w:r>
          </w:p>
        </w:tc>
        <w:tc>
          <w:tcPr>
            <w:tcW w:w="1083" w:type="dxa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71" w:type="dxa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</w:tbl>
    <w:p w:rsidR="00A3079F" w:rsidRPr="00A05E28" w:rsidRDefault="00A3079F" w:rsidP="00A3079F">
      <w:pPr>
        <w:spacing w:line="360" w:lineRule="auto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A3079F" w:rsidRDefault="00A3079F" w:rsidP="00A3079F">
      <w:pPr>
        <w:spacing w:line="360" w:lineRule="auto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7C4A2F" w:rsidRDefault="007C4A2F" w:rsidP="00A3079F">
      <w:pPr>
        <w:spacing w:line="360" w:lineRule="auto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7C4A2F" w:rsidRDefault="007C4A2F" w:rsidP="00A3079F">
      <w:pPr>
        <w:spacing w:line="360" w:lineRule="auto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7C4A2F" w:rsidRDefault="007C4A2F" w:rsidP="00A3079F">
      <w:pPr>
        <w:spacing w:line="360" w:lineRule="auto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7C4A2F" w:rsidRDefault="007C4A2F" w:rsidP="00A3079F">
      <w:pPr>
        <w:spacing w:line="360" w:lineRule="auto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7C4A2F" w:rsidRDefault="007C4A2F" w:rsidP="00A3079F">
      <w:pPr>
        <w:spacing w:line="360" w:lineRule="auto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7C4A2F" w:rsidRDefault="007C4A2F" w:rsidP="00A3079F">
      <w:pPr>
        <w:spacing w:line="360" w:lineRule="auto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7C4A2F" w:rsidRPr="00A05E28" w:rsidRDefault="007C4A2F" w:rsidP="00A3079F">
      <w:pPr>
        <w:spacing w:line="360" w:lineRule="auto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A3079F" w:rsidRPr="00A05E28" w:rsidRDefault="00A3079F" w:rsidP="00A3079F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</w:pPr>
      <w:r w:rsidRPr="00A05E28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EXPERIENCIA LABORAL Y/O PROFESIONAL</w:t>
      </w:r>
    </w:p>
    <w:p w:rsidR="00A3079F" w:rsidRPr="00A05E28" w:rsidRDefault="00A3079F" w:rsidP="00A3079F">
      <w:pPr>
        <w:spacing w:line="360" w:lineRule="auto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A3079F" w:rsidRPr="00A05E28" w:rsidRDefault="00A3079F" w:rsidP="00A3079F">
      <w:pPr>
        <w:spacing w:line="360" w:lineRule="auto"/>
        <w:ind w:left="284"/>
        <w:rPr>
          <w:rFonts w:asciiTheme="minorHAnsi" w:hAnsiTheme="minorHAnsi"/>
          <w:sz w:val="20"/>
          <w:szCs w:val="20"/>
          <w:lang w:val="es-ES_tradnl"/>
        </w:rPr>
      </w:pPr>
      <w:r w:rsidRPr="00A05E28">
        <w:rPr>
          <w:rFonts w:asciiTheme="minorHAnsi" w:hAnsiTheme="minorHAnsi"/>
          <w:sz w:val="20"/>
          <w:szCs w:val="20"/>
          <w:lang w:val="es-ES_tradnl"/>
        </w:rPr>
        <w:t>Detallar en cada uno de los siguientes cuadros, la experiencia laboral y/o profesional en orden cronológico.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686"/>
        <w:gridCol w:w="1990"/>
        <w:gridCol w:w="1327"/>
        <w:gridCol w:w="2057"/>
        <w:gridCol w:w="1522"/>
      </w:tblGrid>
      <w:tr w:rsidR="00A3079F" w:rsidRPr="00A05E28" w:rsidTr="00A3079F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y días)</w:t>
            </w:r>
          </w:p>
        </w:tc>
      </w:tr>
      <w:tr w:rsidR="00A3079F" w:rsidRPr="00A05E28" w:rsidTr="00A3079F">
        <w:trPr>
          <w:trHeight w:val="44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A3079F" w:rsidRPr="00A05E28" w:rsidRDefault="00A3079F" w:rsidP="00A3079F">
            <w:pPr>
              <w:spacing w:line="360" w:lineRule="auto"/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A3079F" w:rsidRPr="00A05E28" w:rsidTr="00A3079F">
        <w:trPr>
          <w:trHeight w:val="9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días)</w:t>
            </w:r>
          </w:p>
        </w:tc>
      </w:tr>
      <w:tr w:rsidR="00A3079F" w:rsidRPr="00A05E28" w:rsidTr="00A3079F">
        <w:trPr>
          <w:trHeight w:val="39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A3079F" w:rsidRPr="00A05E28" w:rsidRDefault="00A3079F" w:rsidP="00A3079F">
            <w:pPr>
              <w:spacing w:line="360" w:lineRule="auto"/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A3079F" w:rsidRPr="00A05E28" w:rsidTr="00A3079F">
        <w:trPr>
          <w:trHeight w:val="101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días)</w:t>
            </w:r>
          </w:p>
        </w:tc>
      </w:tr>
      <w:tr w:rsidR="00A3079F" w:rsidRPr="00A05E28" w:rsidTr="00A3079F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kern w:val="20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A3079F" w:rsidRPr="00A05E28" w:rsidRDefault="00A3079F" w:rsidP="00A3079F">
            <w:pPr>
              <w:spacing w:line="360" w:lineRule="auto"/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A3079F" w:rsidRPr="00A05E28" w:rsidTr="00A3079F">
        <w:trPr>
          <w:trHeight w:val="103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lastRenderedPageBreak/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días)</w:t>
            </w:r>
          </w:p>
        </w:tc>
      </w:tr>
      <w:tr w:rsidR="00A3079F" w:rsidRPr="00A05E28" w:rsidTr="00A3079F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b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</w:tc>
      </w:tr>
      <w:tr w:rsidR="00A3079F" w:rsidRPr="00A05E28" w:rsidTr="00A3079F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A3079F" w:rsidRPr="00A05E28" w:rsidRDefault="00A3079F" w:rsidP="00A3079F">
            <w:pPr>
              <w:spacing w:line="360" w:lineRule="auto"/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A3079F" w:rsidRPr="00A05E28" w:rsidTr="00A3079F">
        <w:trPr>
          <w:trHeight w:val="97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días)</w:t>
            </w:r>
          </w:p>
        </w:tc>
      </w:tr>
      <w:tr w:rsidR="00A3079F" w:rsidRPr="00A05E28" w:rsidTr="00A3079F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b/>
                <w:kern w:val="20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rPr>
          <w:trHeight w:val="77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9F" w:rsidRPr="00A05E28" w:rsidRDefault="00A3079F" w:rsidP="00A3079F">
            <w:pPr>
              <w:spacing w:line="360" w:lineRule="auto"/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A3079F" w:rsidRPr="00A05E28" w:rsidRDefault="00A3079F" w:rsidP="00A3079F">
            <w:pPr>
              <w:spacing w:line="360" w:lineRule="auto"/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</w:t>
            </w:r>
          </w:p>
        </w:tc>
      </w:tr>
    </w:tbl>
    <w:p w:rsidR="00A3079F" w:rsidRPr="00A05E28" w:rsidRDefault="00A3079F" w:rsidP="00A3079F">
      <w:pPr>
        <w:spacing w:line="360" w:lineRule="auto"/>
        <w:rPr>
          <w:rFonts w:asciiTheme="minorHAnsi" w:hAnsiTheme="minorHAnsi"/>
          <w:b/>
          <w:sz w:val="20"/>
          <w:szCs w:val="20"/>
          <w:u w:val="single"/>
          <w:lang w:val="es-ES_tradnl"/>
        </w:rPr>
      </w:pPr>
    </w:p>
    <w:p w:rsidR="00A3079F" w:rsidRPr="00A05E28" w:rsidRDefault="00A3079F" w:rsidP="00E45EE1">
      <w:pPr>
        <w:spacing w:line="360" w:lineRule="auto"/>
        <w:rPr>
          <w:rFonts w:asciiTheme="minorHAnsi" w:hAnsiTheme="minorHAnsi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sz w:val="20"/>
          <w:szCs w:val="20"/>
          <w:u w:val="single"/>
          <w:lang w:val="es-ES_tradnl"/>
        </w:rPr>
        <w:t>Nota</w:t>
      </w:r>
      <w:r w:rsidRPr="00A05E28">
        <w:rPr>
          <w:rFonts w:asciiTheme="minorHAnsi" w:hAnsiTheme="minorHAnsi"/>
          <w:b/>
          <w:sz w:val="20"/>
          <w:szCs w:val="20"/>
          <w:lang w:val="es-ES_tradnl"/>
        </w:rPr>
        <w:t>:</w:t>
      </w:r>
      <w:r w:rsidRPr="00A05E28">
        <w:rPr>
          <w:rFonts w:asciiTheme="minorHAnsi" w:hAnsiTheme="minorHAnsi"/>
          <w:sz w:val="20"/>
          <w:szCs w:val="20"/>
          <w:lang w:val="es-ES_tradnl"/>
        </w:rPr>
        <w:t xml:space="preserve"> Se podrá añad</w:t>
      </w:r>
      <w:r w:rsidR="00E45EE1" w:rsidRPr="00A05E28">
        <w:rPr>
          <w:rFonts w:asciiTheme="minorHAnsi" w:hAnsiTheme="minorHAnsi"/>
          <w:sz w:val="20"/>
          <w:szCs w:val="20"/>
          <w:lang w:val="es-ES_tradnl"/>
        </w:rPr>
        <w:t>ir otro cuadro si es necesario.</w:t>
      </w:r>
    </w:p>
    <w:p w:rsidR="00A3079F" w:rsidRPr="00A05E28" w:rsidRDefault="00A3079F" w:rsidP="00A3079F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REFERENCIAS PERSONALES</w:t>
      </w:r>
    </w:p>
    <w:p w:rsidR="00A3079F" w:rsidRPr="00A05E28" w:rsidRDefault="00A3079F" w:rsidP="00A3079F">
      <w:pPr>
        <w:keepNext/>
        <w:spacing w:line="360" w:lineRule="auto"/>
        <w:ind w:left="1080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A3079F" w:rsidRPr="00A05E28" w:rsidRDefault="00A3079F" w:rsidP="00A3079F">
      <w:pPr>
        <w:keepNext/>
        <w:spacing w:line="360" w:lineRule="auto"/>
        <w:ind w:left="567"/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 w:cs="Arial"/>
          <w:bCs/>
          <w:kern w:val="20"/>
          <w:sz w:val="20"/>
          <w:szCs w:val="20"/>
          <w:lang w:val="es-ES_tradnl"/>
        </w:rPr>
        <w:t>Detallar como mínimo las referencias personales correspondientes a las tres últimas instituciones donde estuvo trabajando</w:t>
      </w:r>
      <w:r w:rsidRPr="00A05E28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>.</w:t>
      </w:r>
    </w:p>
    <w:p w:rsidR="00A3079F" w:rsidRPr="00A05E28" w:rsidRDefault="00A3079F" w:rsidP="00A3079F">
      <w:pPr>
        <w:keepNext/>
        <w:spacing w:line="360" w:lineRule="auto"/>
        <w:rPr>
          <w:rFonts w:asciiTheme="minorHAnsi" w:hAnsiTheme="minorHAnsi"/>
          <w:kern w:val="2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4"/>
        <w:gridCol w:w="1729"/>
        <w:gridCol w:w="1729"/>
        <w:gridCol w:w="1729"/>
      </w:tblGrid>
      <w:tr w:rsidR="00A3079F" w:rsidRPr="00A05E28" w:rsidTr="00A3079F">
        <w:tc>
          <w:tcPr>
            <w:tcW w:w="534" w:type="dxa"/>
            <w:shd w:val="clear" w:color="auto" w:fill="auto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3079F" w:rsidRPr="00A05E28" w:rsidRDefault="00A3079F" w:rsidP="00A3079F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Teléfono actual</w:t>
            </w:r>
          </w:p>
        </w:tc>
      </w:tr>
      <w:tr w:rsidR="00A3079F" w:rsidRPr="00A05E28" w:rsidTr="00A3079F">
        <w:tc>
          <w:tcPr>
            <w:tcW w:w="534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c>
          <w:tcPr>
            <w:tcW w:w="534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A3079F" w:rsidRPr="00A05E28" w:rsidTr="00A3079F">
        <w:tc>
          <w:tcPr>
            <w:tcW w:w="534" w:type="dxa"/>
            <w:shd w:val="clear" w:color="auto" w:fill="auto"/>
          </w:tcPr>
          <w:p w:rsidR="00A3079F" w:rsidRPr="00A05E28" w:rsidRDefault="00A3079F" w:rsidP="00A3079F">
            <w:pPr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A05E28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A3079F" w:rsidRPr="00A05E28" w:rsidRDefault="00A3079F" w:rsidP="00A3079F">
            <w:pPr>
              <w:keepNext/>
              <w:spacing w:line="360" w:lineRule="auto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</w:tbl>
    <w:p w:rsidR="00E45EE1" w:rsidRPr="00A05E28" w:rsidRDefault="00E45EE1" w:rsidP="00A3079F">
      <w:pPr>
        <w:spacing w:line="360" w:lineRule="auto"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A3079F" w:rsidRPr="00A05E28" w:rsidRDefault="00A3079F" w:rsidP="00A3079F">
      <w:pPr>
        <w:spacing w:line="360" w:lineRule="auto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>Lima,…………………….……  de 2019.</w:t>
      </w:r>
    </w:p>
    <w:p w:rsidR="00A3079F" w:rsidRPr="00A05E28" w:rsidRDefault="00A3079F" w:rsidP="00E45EE1">
      <w:pPr>
        <w:spacing w:line="360" w:lineRule="auto"/>
        <w:ind w:firstLine="709"/>
        <w:jc w:val="center"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A3079F" w:rsidRPr="00A05E28" w:rsidRDefault="00A3079F" w:rsidP="00A3079F">
      <w:pPr>
        <w:spacing w:line="360" w:lineRule="auto"/>
        <w:ind w:firstLine="709"/>
        <w:jc w:val="center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kern w:val="20"/>
          <w:sz w:val="20"/>
          <w:szCs w:val="20"/>
          <w:lang w:val="es-ES_tradnl"/>
        </w:rPr>
        <w:t xml:space="preserve">                                                                                          _____________________________ </w:t>
      </w:r>
    </w:p>
    <w:p w:rsidR="007C4A2F" w:rsidRDefault="00A3079F" w:rsidP="007C4A2F">
      <w:pPr>
        <w:spacing w:line="360" w:lineRule="auto"/>
        <w:ind w:left="4247" w:firstLine="709"/>
        <w:jc w:val="center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A05E28">
        <w:rPr>
          <w:rFonts w:asciiTheme="minorHAnsi" w:hAnsiTheme="minorHAnsi"/>
          <w:b/>
          <w:kern w:val="20"/>
          <w:sz w:val="20"/>
          <w:szCs w:val="20"/>
          <w:lang w:val="es-ES_tradnl"/>
        </w:rPr>
        <w:t>Firma</w:t>
      </w:r>
    </w:p>
    <w:p w:rsidR="00796C80" w:rsidRDefault="00796C80" w:rsidP="007C4A2F">
      <w:pPr>
        <w:spacing w:line="360" w:lineRule="auto"/>
        <w:ind w:left="4247" w:firstLine="709"/>
        <w:jc w:val="center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796C80" w:rsidRDefault="00796C80" w:rsidP="007C4A2F">
      <w:pPr>
        <w:spacing w:line="360" w:lineRule="auto"/>
        <w:ind w:left="4247" w:firstLine="709"/>
        <w:jc w:val="center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7C4237" w:rsidRPr="00A05E28" w:rsidRDefault="00F021C0" w:rsidP="00144ECD">
      <w:pPr>
        <w:spacing w:line="360" w:lineRule="auto"/>
        <w:jc w:val="center"/>
        <w:rPr>
          <w:rFonts w:ascii="Arial" w:hAnsi="Arial" w:cs="Arial"/>
          <w:b/>
          <w:sz w:val="18"/>
          <w:szCs w:val="20"/>
          <w:lang w:val="es-ES_tradnl"/>
        </w:rPr>
      </w:pPr>
      <w:r w:rsidRPr="00A05E28">
        <w:rPr>
          <w:rFonts w:ascii="Arial" w:hAnsi="Arial" w:cs="Arial"/>
          <w:b/>
          <w:sz w:val="18"/>
          <w:szCs w:val="20"/>
          <w:lang w:val="es-ES_tradnl"/>
        </w:rPr>
        <w:t>A</w:t>
      </w:r>
      <w:r w:rsidR="007C4237" w:rsidRPr="00A05E28">
        <w:rPr>
          <w:rFonts w:ascii="Arial" w:hAnsi="Arial" w:cs="Arial"/>
          <w:b/>
          <w:sz w:val="18"/>
          <w:szCs w:val="20"/>
          <w:lang w:val="es-ES_tradnl"/>
        </w:rPr>
        <w:t>NEXO N° 08</w:t>
      </w:r>
    </w:p>
    <w:p w:rsidR="00F021C0" w:rsidRPr="00A05E28" w:rsidRDefault="00F021C0" w:rsidP="00BD3189">
      <w:pPr>
        <w:spacing w:after="480" w:line="360" w:lineRule="auto"/>
        <w:ind w:left="2188" w:right="2070" w:hanging="11"/>
        <w:jc w:val="center"/>
        <w:rPr>
          <w:rFonts w:ascii="Arial" w:hAnsi="Arial" w:cs="Arial"/>
          <w:sz w:val="18"/>
          <w:szCs w:val="20"/>
        </w:rPr>
      </w:pPr>
      <w:r w:rsidRPr="00A05E28">
        <w:rPr>
          <w:rFonts w:ascii="Arial" w:hAnsi="Arial" w:cs="Arial"/>
          <w:sz w:val="18"/>
          <w:szCs w:val="20"/>
        </w:rPr>
        <w:t>DECLARACIÓN JURADA</w:t>
      </w:r>
    </w:p>
    <w:p w:rsidR="00F021C0" w:rsidRPr="00A05E28" w:rsidRDefault="00F021C0" w:rsidP="00BD3189">
      <w:pPr>
        <w:spacing w:after="240" w:line="360" w:lineRule="auto"/>
        <w:ind w:left="57" w:right="-11" w:firstLine="11"/>
        <w:jc w:val="both"/>
        <w:rPr>
          <w:rFonts w:ascii="Arial" w:hAnsi="Arial" w:cs="Arial"/>
          <w:sz w:val="18"/>
          <w:szCs w:val="20"/>
        </w:rPr>
      </w:pPr>
      <w:r w:rsidRPr="00A05E28">
        <w:rPr>
          <w:rFonts w:ascii="Arial" w:hAnsi="Arial" w:cs="Arial"/>
          <w:sz w:val="18"/>
          <w:szCs w:val="20"/>
        </w:rPr>
        <w:t>El/La que suscribe_________________________________________________________________, identificado con DNI N°____________________, con domicilio en_____________________________________________________ _____________________________, de nacionalidad _________________________, mayor de edad, de estado civil ________________, de profesión ___________________________, con carácter de Declaración Jurada manifiesto lo siguiente:</w:t>
      </w:r>
    </w:p>
    <w:p w:rsidR="00F021C0" w:rsidRDefault="00F021C0" w:rsidP="00BD3189">
      <w:pPr>
        <w:pStyle w:val="Prrafodelista"/>
        <w:numPr>
          <w:ilvl w:val="0"/>
          <w:numId w:val="11"/>
        </w:numPr>
        <w:spacing w:after="391" w:line="360" w:lineRule="auto"/>
        <w:ind w:left="284" w:right="14" w:hanging="284"/>
        <w:jc w:val="both"/>
        <w:rPr>
          <w:rFonts w:ascii="Arial" w:hAnsi="Arial" w:cs="Arial"/>
          <w:sz w:val="18"/>
          <w:szCs w:val="20"/>
        </w:rPr>
      </w:pPr>
      <w:r w:rsidRPr="00A05E28">
        <w:rPr>
          <w:rFonts w:ascii="Arial" w:hAnsi="Arial" w:cs="Arial"/>
          <w:b/>
          <w:sz w:val="18"/>
          <w:szCs w:val="20"/>
          <w:u w:val="single"/>
        </w:rPr>
        <w:t>NO</w:t>
      </w:r>
      <w:r w:rsidRPr="00A05E28">
        <w:rPr>
          <w:rFonts w:ascii="Arial" w:hAnsi="Arial" w:cs="Arial"/>
          <w:sz w:val="18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públicas o por excepción de la Ley de Presupuesto del Sector Público para el Año Fiscal 201</w:t>
      </w:r>
      <w:r w:rsidR="002338E7" w:rsidRPr="00A05E28">
        <w:rPr>
          <w:rFonts w:ascii="Arial" w:hAnsi="Arial" w:cs="Arial"/>
          <w:sz w:val="18"/>
          <w:szCs w:val="20"/>
        </w:rPr>
        <w:t>9</w:t>
      </w:r>
      <w:r w:rsidRPr="00A05E28">
        <w:rPr>
          <w:rFonts w:ascii="Arial" w:hAnsi="Arial" w:cs="Arial"/>
          <w:sz w:val="18"/>
          <w:szCs w:val="20"/>
        </w:rPr>
        <w:t>, de corresponder.</w:t>
      </w:r>
      <w:r w:rsidRPr="00A05E28">
        <w:rPr>
          <w:rFonts w:ascii="Arial" w:hAnsi="Arial" w:cs="Arial"/>
          <w:noProof/>
          <w:sz w:val="18"/>
          <w:szCs w:val="20"/>
          <w:lang w:val="es-PE" w:eastAsia="es-PE"/>
        </w:rPr>
        <w:drawing>
          <wp:inline distT="0" distB="0" distL="0" distR="0">
            <wp:extent cx="3048" cy="6098"/>
            <wp:effectExtent l="0" t="0" r="0" b="0"/>
            <wp:docPr id="48545" name="Picture 48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5" name="Picture 48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A2F" w:rsidRPr="00A05E28" w:rsidRDefault="007C4A2F" w:rsidP="00BD3189">
      <w:pPr>
        <w:pStyle w:val="Prrafodelista"/>
        <w:numPr>
          <w:ilvl w:val="0"/>
          <w:numId w:val="11"/>
        </w:numPr>
        <w:spacing w:after="391" w:line="360" w:lineRule="auto"/>
        <w:ind w:left="284" w:right="1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NO </w:t>
      </w:r>
      <w:r>
        <w:rPr>
          <w:rFonts w:ascii="Arial" w:hAnsi="Arial" w:cs="Arial"/>
          <w:sz w:val="18"/>
          <w:szCs w:val="20"/>
        </w:rPr>
        <w:t>tener vinculo laboral con el estado al momento de la inscripción de la presente convocatoria.</w:t>
      </w:r>
    </w:p>
    <w:p w:rsidR="00F021C0" w:rsidRPr="00A05E28" w:rsidRDefault="00F021C0" w:rsidP="00BD3189">
      <w:pPr>
        <w:pStyle w:val="Prrafodelista"/>
        <w:numPr>
          <w:ilvl w:val="0"/>
          <w:numId w:val="11"/>
        </w:numPr>
        <w:spacing w:after="391" w:line="360" w:lineRule="auto"/>
        <w:ind w:left="284" w:right="14" w:hanging="284"/>
        <w:jc w:val="both"/>
        <w:rPr>
          <w:rFonts w:ascii="Arial" w:hAnsi="Arial" w:cs="Arial"/>
          <w:sz w:val="18"/>
          <w:szCs w:val="20"/>
        </w:rPr>
      </w:pPr>
      <w:r w:rsidRPr="00A05E28">
        <w:rPr>
          <w:rFonts w:ascii="Arial" w:hAnsi="Arial" w:cs="Arial"/>
          <w:b/>
          <w:sz w:val="18"/>
          <w:szCs w:val="20"/>
          <w:u w:val="single"/>
        </w:rPr>
        <w:t>NO</w:t>
      </w:r>
      <w:r w:rsidRPr="00A05E28">
        <w:rPr>
          <w:rFonts w:ascii="Arial" w:hAnsi="Arial" w:cs="Arial"/>
          <w:sz w:val="18"/>
          <w:szCs w:val="20"/>
        </w:rPr>
        <w:t xml:space="preserve"> tener impedimento legal para ser contratado por el Estado.</w:t>
      </w:r>
    </w:p>
    <w:p w:rsidR="00F021C0" w:rsidRPr="00A05E28" w:rsidRDefault="00F021C0" w:rsidP="00BD3189">
      <w:pPr>
        <w:pStyle w:val="Prrafodelista"/>
        <w:numPr>
          <w:ilvl w:val="0"/>
          <w:numId w:val="11"/>
        </w:numPr>
        <w:spacing w:after="391" w:line="360" w:lineRule="auto"/>
        <w:ind w:left="284" w:right="14" w:hanging="284"/>
        <w:jc w:val="both"/>
        <w:rPr>
          <w:rFonts w:ascii="Arial" w:hAnsi="Arial" w:cs="Arial"/>
          <w:sz w:val="18"/>
          <w:szCs w:val="20"/>
        </w:rPr>
      </w:pPr>
      <w:r w:rsidRPr="00A05E28">
        <w:rPr>
          <w:rFonts w:ascii="Arial" w:hAnsi="Arial" w:cs="Arial"/>
          <w:b/>
          <w:sz w:val="18"/>
          <w:szCs w:val="20"/>
          <w:u w:val="single"/>
        </w:rPr>
        <w:t>NO</w:t>
      </w:r>
      <w:r w:rsidRPr="00A05E28">
        <w:rPr>
          <w:rFonts w:ascii="Arial" w:hAnsi="Arial" w:cs="Arial"/>
          <w:sz w:val="18"/>
          <w:szCs w:val="20"/>
        </w:rPr>
        <w:t xml:space="preserve"> tener antecedentes policiales, judiciales, ni penales.</w:t>
      </w:r>
    </w:p>
    <w:p w:rsidR="00F021C0" w:rsidRPr="00A05E28" w:rsidRDefault="00F021C0" w:rsidP="00BD3189">
      <w:pPr>
        <w:pStyle w:val="Prrafodelista"/>
        <w:numPr>
          <w:ilvl w:val="0"/>
          <w:numId w:val="11"/>
        </w:numPr>
        <w:spacing w:after="391" w:line="360" w:lineRule="auto"/>
        <w:ind w:left="284" w:right="14" w:hanging="284"/>
        <w:jc w:val="both"/>
        <w:rPr>
          <w:rFonts w:ascii="Arial" w:hAnsi="Arial" w:cs="Arial"/>
          <w:sz w:val="18"/>
          <w:szCs w:val="20"/>
        </w:rPr>
      </w:pPr>
      <w:r w:rsidRPr="00A05E28">
        <w:rPr>
          <w:rFonts w:ascii="Arial" w:hAnsi="Arial" w:cs="Arial"/>
          <w:b/>
          <w:sz w:val="18"/>
          <w:szCs w:val="20"/>
          <w:u w:val="single"/>
        </w:rPr>
        <w:t>NO</w:t>
      </w:r>
      <w:r w:rsidRPr="00A05E28">
        <w:rPr>
          <w:rFonts w:ascii="Arial" w:hAnsi="Arial" w:cs="Arial"/>
          <w:sz w:val="18"/>
          <w:szCs w:val="20"/>
        </w:rPr>
        <w:t xml:space="preserve"> encontrarme inhabilitado o sancionado por mi Colegio Profesional,</w:t>
      </w:r>
    </w:p>
    <w:p w:rsidR="00F021C0" w:rsidRPr="00A05E28" w:rsidRDefault="00F021C0" w:rsidP="00BD3189">
      <w:pPr>
        <w:pStyle w:val="Prrafodelista"/>
        <w:numPr>
          <w:ilvl w:val="0"/>
          <w:numId w:val="11"/>
        </w:numPr>
        <w:spacing w:after="391" w:line="360" w:lineRule="auto"/>
        <w:ind w:left="284" w:right="14" w:hanging="284"/>
        <w:jc w:val="both"/>
        <w:rPr>
          <w:rFonts w:ascii="Arial" w:hAnsi="Arial" w:cs="Arial"/>
          <w:sz w:val="18"/>
          <w:szCs w:val="20"/>
        </w:rPr>
      </w:pPr>
      <w:r w:rsidRPr="00A05E28">
        <w:rPr>
          <w:rFonts w:ascii="Arial" w:hAnsi="Arial" w:cs="Arial"/>
          <w:b/>
          <w:sz w:val="18"/>
          <w:szCs w:val="20"/>
          <w:u w:val="single"/>
        </w:rPr>
        <w:t>NO</w:t>
      </w:r>
      <w:r w:rsidRPr="00A05E28">
        <w:rPr>
          <w:rFonts w:ascii="Arial" w:hAnsi="Arial" w:cs="Arial"/>
          <w:sz w:val="18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:rsidR="00F021C0" w:rsidRPr="00A05E28" w:rsidRDefault="00F021C0" w:rsidP="00BD3189">
      <w:pPr>
        <w:pStyle w:val="Prrafodelista"/>
        <w:numPr>
          <w:ilvl w:val="0"/>
          <w:numId w:val="11"/>
        </w:numPr>
        <w:spacing w:after="391" w:line="360" w:lineRule="auto"/>
        <w:ind w:left="284" w:right="14" w:hanging="284"/>
        <w:jc w:val="both"/>
        <w:rPr>
          <w:rFonts w:ascii="Arial" w:hAnsi="Arial" w:cs="Arial"/>
          <w:sz w:val="18"/>
          <w:szCs w:val="20"/>
        </w:rPr>
      </w:pPr>
      <w:r w:rsidRPr="00A05E28">
        <w:rPr>
          <w:rFonts w:ascii="Arial" w:hAnsi="Arial" w:cs="Arial"/>
          <w:b/>
          <w:sz w:val="18"/>
          <w:szCs w:val="20"/>
          <w:u w:val="single"/>
        </w:rPr>
        <w:t>NO</w:t>
      </w:r>
      <w:r w:rsidRPr="00A05E28">
        <w:rPr>
          <w:rFonts w:ascii="Arial" w:hAnsi="Arial" w:cs="Arial"/>
          <w:sz w:val="18"/>
          <w:szCs w:val="20"/>
        </w:rPr>
        <w:t xml:space="preserve"> tener sanción vigente en el registro Nacional de Proveedores.</w:t>
      </w:r>
    </w:p>
    <w:p w:rsidR="00F021C0" w:rsidRPr="00A05E28" w:rsidRDefault="00F021C0" w:rsidP="00BD3189">
      <w:pPr>
        <w:pStyle w:val="Prrafodelista"/>
        <w:numPr>
          <w:ilvl w:val="0"/>
          <w:numId w:val="11"/>
        </w:numPr>
        <w:spacing w:after="391" w:line="360" w:lineRule="auto"/>
        <w:ind w:left="284" w:right="14" w:hanging="284"/>
        <w:jc w:val="both"/>
        <w:rPr>
          <w:rFonts w:ascii="Arial" w:hAnsi="Arial" w:cs="Arial"/>
          <w:sz w:val="18"/>
          <w:szCs w:val="20"/>
        </w:rPr>
      </w:pPr>
      <w:r w:rsidRPr="00A05E28">
        <w:rPr>
          <w:rFonts w:ascii="Arial" w:hAnsi="Arial" w:cs="Arial"/>
          <w:b/>
          <w:sz w:val="18"/>
          <w:szCs w:val="20"/>
          <w:u w:val="single"/>
        </w:rPr>
        <w:t>NO</w:t>
      </w:r>
      <w:r w:rsidRPr="00A05E28">
        <w:rPr>
          <w:rFonts w:ascii="Arial" w:hAnsi="Arial" w:cs="Arial"/>
          <w:sz w:val="18"/>
          <w:szCs w:val="20"/>
        </w:rPr>
        <w:t xml:space="preserve"> encontrarme en proceso judicial vigente en contra del Hospital </w:t>
      </w:r>
      <w:r w:rsidR="00BD3189" w:rsidRPr="00A05E28">
        <w:rPr>
          <w:rFonts w:ascii="Arial" w:hAnsi="Arial" w:cs="Arial"/>
          <w:sz w:val="18"/>
          <w:szCs w:val="20"/>
        </w:rPr>
        <w:t>“Hermilio Valdizan”</w:t>
      </w:r>
      <w:r w:rsidRPr="00A05E28">
        <w:rPr>
          <w:rFonts w:ascii="Arial" w:hAnsi="Arial" w:cs="Arial"/>
          <w:sz w:val="18"/>
          <w:szCs w:val="20"/>
        </w:rPr>
        <w:t>,</w:t>
      </w:r>
    </w:p>
    <w:p w:rsidR="00F021C0" w:rsidRPr="00A05E28" w:rsidRDefault="00F021C0" w:rsidP="00BD3189">
      <w:pPr>
        <w:pStyle w:val="Prrafodelista"/>
        <w:numPr>
          <w:ilvl w:val="0"/>
          <w:numId w:val="11"/>
        </w:numPr>
        <w:spacing w:after="391" w:line="360" w:lineRule="auto"/>
        <w:ind w:left="284" w:right="14" w:hanging="284"/>
        <w:jc w:val="both"/>
        <w:rPr>
          <w:rFonts w:ascii="Arial" w:hAnsi="Arial" w:cs="Arial"/>
          <w:sz w:val="18"/>
          <w:szCs w:val="20"/>
        </w:rPr>
      </w:pPr>
      <w:r w:rsidRPr="00A05E28">
        <w:rPr>
          <w:rFonts w:ascii="Arial" w:hAnsi="Arial" w:cs="Arial"/>
          <w:b/>
          <w:sz w:val="18"/>
          <w:szCs w:val="20"/>
          <w:u w:val="single"/>
        </w:rPr>
        <w:t>NO</w:t>
      </w:r>
      <w:r w:rsidRPr="00A05E28">
        <w:rPr>
          <w:rFonts w:ascii="Arial" w:hAnsi="Arial" w:cs="Arial"/>
          <w:sz w:val="18"/>
          <w:szCs w:val="20"/>
        </w:rPr>
        <w:t xml:space="preserve"> ser funcionario de Organismos Internacionales.</w:t>
      </w:r>
    </w:p>
    <w:p w:rsidR="00144ECD" w:rsidRPr="00A05E28" w:rsidRDefault="00F021C0" w:rsidP="00144ECD">
      <w:pPr>
        <w:pStyle w:val="Prrafodelista"/>
        <w:numPr>
          <w:ilvl w:val="0"/>
          <w:numId w:val="11"/>
        </w:numPr>
        <w:spacing w:after="391" w:line="360" w:lineRule="auto"/>
        <w:ind w:left="284" w:right="14" w:hanging="284"/>
        <w:jc w:val="both"/>
        <w:rPr>
          <w:rFonts w:ascii="Arial" w:hAnsi="Arial" w:cs="Arial"/>
          <w:sz w:val="18"/>
          <w:szCs w:val="20"/>
        </w:rPr>
      </w:pPr>
      <w:r w:rsidRPr="00A05E28">
        <w:rPr>
          <w:rFonts w:ascii="Arial" w:hAnsi="Arial" w:cs="Arial"/>
          <w:b/>
          <w:sz w:val="18"/>
          <w:szCs w:val="20"/>
          <w:u w:val="single"/>
        </w:rPr>
        <w:t>NO</w:t>
      </w:r>
      <w:r w:rsidRPr="00A05E28">
        <w:rPr>
          <w:rFonts w:ascii="Arial" w:hAnsi="Arial" w:cs="Arial"/>
          <w:sz w:val="18"/>
          <w:szCs w:val="20"/>
        </w:rPr>
        <w:t xml:space="preserve"> tener parientes hasta el cuarto grado de consanguinidad y/o segundo de afinidad, o por razones de matrimonio o unión conyugal, con funcionarios que gozan de facultad de nombramiento y/o contratación de personal o que tengan injerencia directa en el proceso de selección de personal del Hospital </w:t>
      </w:r>
      <w:r w:rsidR="00BD3189" w:rsidRPr="00A05E28">
        <w:rPr>
          <w:rFonts w:ascii="Arial" w:hAnsi="Arial" w:cs="Arial"/>
          <w:sz w:val="18"/>
          <w:szCs w:val="20"/>
        </w:rPr>
        <w:t>“Hermilio Valdizan”</w:t>
      </w:r>
      <w:r w:rsidRPr="00A05E28">
        <w:rPr>
          <w:rFonts w:ascii="Arial" w:hAnsi="Arial" w:cs="Arial"/>
          <w:sz w:val="18"/>
          <w:szCs w:val="20"/>
        </w:rPr>
        <w:t xml:space="preserve"> (Ley N </w:t>
      </w:r>
      <w:r w:rsidRPr="00A05E28">
        <w:rPr>
          <w:rFonts w:ascii="Arial" w:hAnsi="Arial" w:cs="Arial"/>
          <w:sz w:val="18"/>
          <w:szCs w:val="20"/>
          <w:vertAlign w:val="superscript"/>
        </w:rPr>
        <w:t xml:space="preserve">0 </w:t>
      </w:r>
      <w:r w:rsidRPr="00A05E28">
        <w:rPr>
          <w:rFonts w:ascii="Arial" w:hAnsi="Arial" w:cs="Arial"/>
          <w:sz w:val="18"/>
          <w:szCs w:val="20"/>
        </w:rPr>
        <w:t xml:space="preserve">26771 y S. N </w:t>
      </w:r>
      <w:r w:rsidRPr="00A05E28">
        <w:rPr>
          <w:rFonts w:ascii="Arial" w:hAnsi="Arial" w:cs="Arial"/>
          <w:sz w:val="18"/>
          <w:szCs w:val="20"/>
          <w:vertAlign w:val="superscript"/>
        </w:rPr>
        <w:t xml:space="preserve">O </w:t>
      </w:r>
      <w:r w:rsidRPr="00A05E28">
        <w:rPr>
          <w:rFonts w:ascii="Arial" w:hAnsi="Arial" w:cs="Arial"/>
          <w:sz w:val="18"/>
          <w:szCs w:val="20"/>
        </w:rPr>
        <w:t>021-2000-PCM).</w:t>
      </w:r>
    </w:p>
    <w:p w:rsidR="00A05E28" w:rsidRPr="00A05E28" w:rsidRDefault="00F021C0" w:rsidP="00144ECD">
      <w:pPr>
        <w:spacing w:after="391" w:line="360" w:lineRule="auto"/>
        <w:ind w:right="14"/>
        <w:jc w:val="both"/>
        <w:rPr>
          <w:rFonts w:ascii="Arial" w:hAnsi="Arial" w:cs="Arial"/>
          <w:sz w:val="18"/>
          <w:szCs w:val="20"/>
        </w:rPr>
      </w:pPr>
      <w:r w:rsidRPr="00A05E28">
        <w:rPr>
          <w:rFonts w:ascii="Arial" w:hAnsi="Arial" w:cs="Arial"/>
          <w:sz w:val="18"/>
          <w:szCs w:val="20"/>
        </w:rPr>
        <w:t xml:space="preserve">Declaro bajo juramento, someterme a las disposiciones de las Bases que regula el presente Proceso de Selección para la Contratación de Personal bajo el Régimen Especial de Contratación Administrativa de Servicios del Hospital </w:t>
      </w:r>
      <w:r w:rsidR="00BD3189" w:rsidRPr="00A05E28">
        <w:rPr>
          <w:rFonts w:ascii="Arial" w:hAnsi="Arial" w:cs="Arial"/>
          <w:sz w:val="18"/>
          <w:szCs w:val="20"/>
        </w:rPr>
        <w:t>“Hermilio Valdizan”</w:t>
      </w:r>
      <w:r w:rsidRPr="00A05E28">
        <w:rPr>
          <w:rFonts w:ascii="Arial" w:hAnsi="Arial" w:cs="Arial"/>
          <w:sz w:val="18"/>
          <w:szCs w:val="20"/>
        </w:rPr>
        <w:t>.</w:t>
      </w:r>
    </w:p>
    <w:p w:rsidR="007C4237" w:rsidRPr="00A05E28" w:rsidRDefault="00F021C0" w:rsidP="00144ECD">
      <w:pPr>
        <w:spacing w:after="391" w:line="360" w:lineRule="auto"/>
        <w:ind w:right="14"/>
        <w:jc w:val="both"/>
        <w:rPr>
          <w:rFonts w:ascii="Arial" w:hAnsi="Arial" w:cs="Arial"/>
          <w:sz w:val="18"/>
          <w:szCs w:val="20"/>
          <w:lang w:val="es-ES_tradnl"/>
        </w:rPr>
      </w:pPr>
      <w:r w:rsidRPr="00A05E28">
        <w:rPr>
          <w:rFonts w:ascii="Arial" w:hAnsi="Arial" w:cs="Arial"/>
          <w:sz w:val="18"/>
          <w:szCs w:val="20"/>
        </w:rPr>
        <w:t>Así también, declaro que todo lo contenido en mi Hoja de Vida y los documentos que lo sustentan son verdaderos; de no ser así me someto a las disposiciones legales correspondientes.</w:t>
      </w:r>
      <w:r w:rsidRPr="00A05E28">
        <w:rPr>
          <w:rFonts w:ascii="Arial" w:hAnsi="Arial" w:cs="Arial"/>
          <w:sz w:val="18"/>
          <w:szCs w:val="20"/>
          <w:lang w:val="es-ES_tradn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F021C0" w:rsidRPr="00A05E28" w:rsidRDefault="008A4769" w:rsidP="00144ECD">
      <w:pPr>
        <w:tabs>
          <w:tab w:val="center" w:pos="2760"/>
        </w:tabs>
        <w:spacing w:after="1293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2840960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910590</wp:posOffset>
                </wp:positionV>
                <wp:extent cx="2017395" cy="8890"/>
                <wp:effectExtent l="5080" t="7620" r="6350" b="2540"/>
                <wp:wrapNone/>
                <wp:docPr id="1" name="Group 88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7395" cy="8890"/>
                          <a:chOff x="0" y="0"/>
                          <a:chExt cx="20177" cy="91"/>
                        </a:xfrm>
                      </wpg:grpSpPr>
                      <wps:wsp>
                        <wps:cNvPr id="2" name="Shape 888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177" cy="91"/>
                          </a:xfrm>
                          <a:custGeom>
                            <a:avLst/>
                            <a:gdLst>
                              <a:gd name="T0" fmla="*/ 0 w 2017776"/>
                              <a:gd name="T1" fmla="*/ 45 h 9147"/>
                              <a:gd name="T2" fmla="*/ 20177 w 2017776"/>
                              <a:gd name="T3" fmla="*/ 45 h 9147"/>
                              <a:gd name="T4" fmla="*/ 0 60000 65536"/>
                              <a:gd name="T5" fmla="*/ 0 60000 65536"/>
                              <a:gd name="T6" fmla="*/ 0 w 2017776"/>
                              <a:gd name="T7" fmla="*/ 0 h 9147"/>
                              <a:gd name="T8" fmla="*/ 2017776 w 2017776"/>
                              <a:gd name="T9" fmla="*/ 9147 h 9147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017776" h="9147">
                                <a:moveTo>
                                  <a:pt x="0" y="4573"/>
                                </a:moveTo>
                                <a:lnTo>
                                  <a:pt x="2017776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50D3D" id="Group 88827" o:spid="_x0000_s1026" style="position:absolute;margin-left:261.85pt;margin-top:71.7pt;width:158.85pt;height:.7pt;z-index:252840960" coordsize="201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">
                <v:shape id="Shape 88826" o:spid="_x0000_s1027" style="position:absolute;width:20177;height:91;visibility:visible;mso-wrap-style:square;v-text-anchor:top" coordsize="201777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" path="m,4573r2017776,e" filled="f" strokeweight=".25408mm">
                  <v:stroke miterlimit="1" joinstyle="miter"/>
                  <v:path arrowok="t" o:connecttype="custom" o:connectlocs="0,0;202,0" o:connectangles="0,0" textboxrect="0,0,2017776,9147"/>
                </v:shape>
              </v:group>
            </w:pict>
          </mc:Fallback>
        </mc:AlternateContent>
      </w:r>
      <w:r w:rsidR="00F021C0" w:rsidRPr="00A05E28">
        <w:rPr>
          <w:rFonts w:ascii="Arial" w:hAnsi="Arial" w:cs="Arial"/>
          <w:sz w:val="18"/>
          <w:szCs w:val="20"/>
        </w:rPr>
        <w:t xml:space="preserve">Santa Anita, </w:t>
      </w:r>
      <w:r w:rsidR="007C4237" w:rsidRPr="00A05E28">
        <w:rPr>
          <w:rFonts w:ascii="Arial" w:hAnsi="Arial" w:cs="Arial"/>
          <w:sz w:val="18"/>
          <w:szCs w:val="20"/>
        </w:rPr>
        <w:t xml:space="preserve">________ </w:t>
      </w:r>
      <w:r w:rsidR="00F021C0" w:rsidRPr="00A05E28">
        <w:rPr>
          <w:rFonts w:ascii="Arial" w:hAnsi="Arial" w:cs="Arial"/>
          <w:sz w:val="18"/>
          <w:szCs w:val="20"/>
        </w:rPr>
        <w:t xml:space="preserve">de </w:t>
      </w:r>
      <w:r w:rsidR="007C4237" w:rsidRPr="00A05E28">
        <w:rPr>
          <w:rFonts w:ascii="Arial" w:hAnsi="Arial" w:cs="Arial"/>
          <w:sz w:val="18"/>
          <w:szCs w:val="20"/>
        </w:rPr>
        <w:t>_____________________</w:t>
      </w:r>
      <w:r w:rsidR="00F021C0" w:rsidRPr="00A05E28">
        <w:rPr>
          <w:rFonts w:ascii="Arial" w:hAnsi="Arial" w:cs="Arial"/>
          <w:sz w:val="18"/>
          <w:szCs w:val="20"/>
        </w:rPr>
        <w:t xml:space="preserve"> del 201</w:t>
      </w:r>
      <w:r w:rsidR="00FF5F40" w:rsidRPr="00A05E28">
        <w:rPr>
          <w:rFonts w:ascii="Arial" w:hAnsi="Arial" w:cs="Arial"/>
          <w:sz w:val="18"/>
          <w:szCs w:val="20"/>
        </w:rPr>
        <w:t>9</w:t>
      </w:r>
      <w:r w:rsidR="00F021C0" w:rsidRPr="00A05E28">
        <w:rPr>
          <w:rFonts w:ascii="Arial" w:hAnsi="Arial" w:cs="Arial"/>
          <w:sz w:val="18"/>
          <w:szCs w:val="20"/>
        </w:rPr>
        <w:t>.</w:t>
      </w:r>
      <w:r w:rsidR="00FF5F40" w:rsidRPr="00A05E28">
        <w:rPr>
          <w:rFonts w:ascii="Arial" w:hAnsi="Arial" w:cs="Arial"/>
          <w:noProof/>
          <w:sz w:val="18"/>
          <w:szCs w:val="20"/>
          <w:lang w:val="es-PE" w:eastAsia="es-PE"/>
        </w:rPr>
        <w:tab/>
      </w:r>
      <w:r w:rsidR="00FF5F40" w:rsidRPr="00A05E28">
        <w:rPr>
          <w:rFonts w:ascii="Arial" w:hAnsi="Arial" w:cs="Arial"/>
          <w:noProof/>
          <w:sz w:val="18"/>
          <w:szCs w:val="20"/>
          <w:lang w:val="es-PE" w:eastAsia="es-PE"/>
        </w:rPr>
        <w:tab/>
      </w:r>
      <w:r w:rsidR="00FF5F40" w:rsidRPr="00A05E28">
        <w:rPr>
          <w:rFonts w:ascii="Arial" w:hAnsi="Arial" w:cs="Arial"/>
          <w:noProof/>
          <w:sz w:val="18"/>
          <w:szCs w:val="20"/>
          <w:lang w:val="es-PE" w:eastAsia="es-PE"/>
        </w:rPr>
        <w:tab/>
      </w:r>
      <w:r w:rsidR="00FF5F40" w:rsidRPr="00A05E28">
        <w:rPr>
          <w:rFonts w:ascii="Arial" w:hAnsi="Arial" w:cs="Arial"/>
          <w:noProof/>
          <w:sz w:val="18"/>
          <w:szCs w:val="20"/>
          <w:lang w:val="es-PE" w:eastAsia="es-PE"/>
        </w:rPr>
        <w:tab/>
      </w:r>
      <w:r w:rsidR="00FF5F40" w:rsidRPr="00A05E28">
        <w:rPr>
          <w:rFonts w:ascii="Arial" w:hAnsi="Arial" w:cs="Arial"/>
          <w:noProof/>
          <w:sz w:val="18"/>
          <w:szCs w:val="20"/>
          <w:lang w:val="es-PE" w:eastAsia="es-PE"/>
        </w:rPr>
        <w:tab/>
      </w:r>
      <w:r w:rsidR="00FF5F40" w:rsidRPr="00A05E28">
        <w:rPr>
          <w:rFonts w:ascii="Arial" w:hAnsi="Arial" w:cs="Arial"/>
          <w:sz w:val="18"/>
          <w:szCs w:val="20"/>
        </w:rPr>
        <w:t xml:space="preserve">     </w:t>
      </w:r>
      <w:r w:rsidR="00144ECD" w:rsidRPr="00A05E28">
        <w:rPr>
          <w:rFonts w:ascii="Arial" w:hAnsi="Arial" w:cs="Arial"/>
          <w:sz w:val="18"/>
          <w:szCs w:val="20"/>
        </w:rPr>
        <w:t xml:space="preserve">     </w:t>
      </w:r>
      <w:bookmarkStart w:id="1" w:name="_GoBack"/>
      <w:bookmarkEnd w:id="1"/>
      <w:r w:rsidR="00144ECD" w:rsidRPr="00A05E28">
        <w:rPr>
          <w:rFonts w:ascii="Arial" w:hAnsi="Arial" w:cs="Arial"/>
          <w:sz w:val="18"/>
          <w:szCs w:val="20"/>
        </w:rPr>
        <w:t xml:space="preserve">     </w:t>
      </w:r>
      <w:r w:rsidR="00F021C0" w:rsidRPr="00A05E28">
        <w:rPr>
          <w:rFonts w:ascii="Arial" w:hAnsi="Arial" w:cs="Arial"/>
          <w:sz w:val="18"/>
          <w:szCs w:val="20"/>
        </w:rPr>
        <w:t>DNI:</w:t>
      </w:r>
      <w:r w:rsidR="00144ECD" w:rsidRPr="00A05E28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            FIRMA</w:t>
      </w:r>
    </w:p>
    <w:sectPr w:rsidR="00F021C0" w:rsidRPr="00A05E28" w:rsidSect="00796C80">
      <w:headerReference w:type="default" r:id="rId10"/>
      <w:pgSz w:w="11907" w:h="16839" w:code="9"/>
      <w:pgMar w:top="1418" w:right="1134" w:bottom="1134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DB" w:rsidRDefault="00D85EDB" w:rsidP="00E42A58">
      <w:r>
        <w:separator/>
      </w:r>
    </w:p>
  </w:endnote>
  <w:endnote w:type="continuationSeparator" w:id="0">
    <w:p w:rsidR="00D85EDB" w:rsidRDefault="00D85EDB" w:rsidP="00E4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DB" w:rsidRDefault="00D85EDB" w:rsidP="00E42A58">
      <w:r>
        <w:separator/>
      </w:r>
    </w:p>
  </w:footnote>
  <w:footnote w:type="continuationSeparator" w:id="0">
    <w:p w:rsidR="00D85EDB" w:rsidRDefault="00D85EDB" w:rsidP="00E4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17" w:rsidRDefault="008A4769" w:rsidP="008E69E9">
    <w:pPr>
      <w:pStyle w:val="Sinespaciado"/>
      <w:rPr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3088005</wp:posOffset>
              </wp:positionH>
              <wp:positionV relativeFrom="paragraph">
                <wp:posOffset>-130810</wp:posOffset>
              </wp:positionV>
              <wp:extent cx="2965450" cy="25717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A17" w:rsidRPr="00D92F08" w:rsidRDefault="002E2A17" w:rsidP="008E69E9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sz w:val="20"/>
                              <w:szCs w:val="12"/>
                            </w:rPr>
                          </w:pPr>
                          <w:r w:rsidRPr="00D92F08">
                            <w:rPr>
                              <w:rStyle w:val="Textoennegrita"/>
                              <w:sz w:val="20"/>
                              <w:szCs w:val="12"/>
                            </w:rPr>
                            <w:t>"Año de la lucha contra la corrupción e impunidad"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54" type="#_x0000_t202" style="position:absolute;margin-left:243.15pt;margin-top:-10.3pt;width:233.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" stroked="f">
              <v:textbox>
                <w:txbxContent>
                  <w:p w:rsidR="002E2A17" w:rsidRPr="00D92F08" w:rsidRDefault="002E2A17" w:rsidP="008E69E9">
                    <w:pPr>
                      <w:pStyle w:val="Sinespaciado"/>
                      <w:jc w:val="center"/>
                      <w:rPr>
                        <w:rStyle w:val="Textoennegrita"/>
                        <w:sz w:val="20"/>
                        <w:szCs w:val="12"/>
                      </w:rPr>
                    </w:pPr>
                    <w:r w:rsidRPr="00D92F08">
                      <w:rPr>
                        <w:rStyle w:val="Textoennegrita"/>
                        <w:sz w:val="20"/>
                        <w:szCs w:val="12"/>
                      </w:rPr>
                      <w:t>"Año de la lucha contra la corrupción e impunidad"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1312545</wp:posOffset>
              </wp:positionH>
              <wp:positionV relativeFrom="paragraph">
                <wp:posOffset>-140970</wp:posOffset>
              </wp:positionV>
              <wp:extent cx="168529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A17" w:rsidRDefault="002E2A17" w:rsidP="008E69E9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HOSPITAL</w:t>
                          </w:r>
                        </w:p>
                        <w:p w:rsidR="002E2A17" w:rsidRDefault="002E2A17" w:rsidP="008E69E9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HERMILIO VALDIZAN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55" type="#_x0000_t202" style="position:absolute;margin-left:103.35pt;margin-top:-11.1pt;width:132.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FPvAIAAMc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" filled="f" stroked="f">
              <v:textbox>
                <w:txbxContent>
                  <w:p w:rsidR="002E2A17" w:rsidRDefault="002E2A17" w:rsidP="008E69E9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HOSPITAL</w:t>
                    </w:r>
                  </w:p>
                  <w:p w:rsidR="002E2A17" w:rsidRDefault="002E2A17" w:rsidP="008E69E9">
                    <w:pPr>
                      <w:pStyle w:val="Encabezado"/>
                      <w:jc w:val="center"/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HERMILIO VALDIZAN</w:t>
                    </w:r>
                  </w:p>
                </w:txbxContent>
              </v:textbox>
            </v:shape>
          </w:pict>
        </mc:Fallback>
      </mc:AlternateContent>
    </w:r>
    <w:r w:rsidR="002E2A17">
      <w:rPr>
        <w:noProof/>
        <w:lang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127314</wp:posOffset>
          </wp:positionH>
          <wp:positionV relativeFrom="paragraph">
            <wp:posOffset>-128109</wp:posOffset>
          </wp:positionV>
          <wp:extent cx="2771775" cy="335915"/>
          <wp:effectExtent l="0" t="0" r="9525" b="6985"/>
          <wp:wrapNone/>
          <wp:docPr id="3" name="Imagen 3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Calibri" w:hAnsi="Calibri"/>
        <w:b w:val="0"/>
        <w:i w:val="0"/>
        <w:sz w:val="23"/>
        <w:szCs w:val="23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Calibri" w:hAnsi="Calibri"/>
        <w:b w:val="0"/>
        <w:i w:val="0"/>
        <w:sz w:val="23"/>
        <w:szCs w:val="23"/>
      </w:rPr>
    </w:lvl>
  </w:abstractNum>
  <w:abstractNum w:abstractNumId="2" w15:restartNumberingAfterBreak="0">
    <w:nsid w:val="00000004"/>
    <w:multiLevelType w:val="multilevel"/>
    <w:tmpl w:val="6F40674C"/>
    <w:name w:val="WW8Num5"/>
    <w:lvl w:ilvl="0">
      <w:start w:val="1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8" w:hanging="43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Arial" w:eastAsia="Times New Roman" w:hAnsi="Arial" w:cs="Calibr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F26A4F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405DE92"/>
    <w:multiLevelType w:val="singleLevel"/>
    <w:tmpl w:val="9D44B21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napToGrid/>
        <w:sz w:val="22"/>
        <w:szCs w:val="22"/>
      </w:rPr>
    </w:lvl>
  </w:abstractNum>
  <w:abstractNum w:abstractNumId="7" w15:restartNumberingAfterBreak="0">
    <w:nsid w:val="06F92160"/>
    <w:multiLevelType w:val="multilevel"/>
    <w:tmpl w:val="0D2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EE0AE4"/>
    <w:multiLevelType w:val="hybridMultilevel"/>
    <w:tmpl w:val="F4B8D2DA"/>
    <w:lvl w:ilvl="0" w:tplc="22AA4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2045CF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243B84"/>
    <w:multiLevelType w:val="hybridMultilevel"/>
    <w:tmpl w:val="014643A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9945A3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A81FC4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032192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A335222"/>
    <w:multiLevelType w:val="hybridMultilevel"/>
    <w:tmpl w:val="456EFC3A"/>
    <w:lvl w:ilvl="0" w:tplc="DC5AE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8D583C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7410B7"/>
    <w:multiLevelType w:val="hybridMultilevel"/>
    <w:tmpl w:val="432A0B94"/>
    <w:lvl w:ilvl="0" w:tplc="AABC8A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44DB0"/>
    <w:multiLevelType w:val="hybridMultilevel"/>
    <w:tmpl w:val="520854B0"/>
    <w:lvl w:ilvl="0" w:tplc="CFA0B4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8AA2F14"/>
    <w:multiLevelType w:val="hybridMultilevel"/>
    <w:tmpl w:val="FC48EB86"/>
    <w:lvl w:ilvl="0" w:tplc="FCE6A5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E03E3"/>
    <w:multiLevelType w:val="hybridMultilevel"/>
    <w:tmpl w:val="7DC09786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864BEB"/>
    <w:multiLevelType w:val="hybridMultilevel"/>
    <w:tmpl w:val="56D0CAE0"/>
    <w:lvl w:ilvl="0" w:tplc="9B663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40759F"/>
    <w:multiLevelType w:val="hybridMultilevel"/>
    <w:tmpl w:val="A3E4CBF6"/>
    <w:lvl w:ilvl="0" w:tplc="9D42804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863E8"/>
    <w:multiLevelType w:val="hybridMultilevel"/>
    <w:tmpl w:val="187C8E66"/>
    <w:lvl w:ilvl="0" w:tplc="99A03A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24AD1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794544"/>
    <w:multiLevelType w:val="hybridMultilevel"/>
    <w:tmpl w:val="C78A6DDC"/>
    <w:lvl w:ilvl="0" w:tplc="FEFCAFA4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88E5761"/>
    <w:multiLevelType w:val="hybridMultilevel"/>
    <w:tmpl w:val="24DEB7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A4758"/>
    <w:multiLevelType w:val="hybridMultilevel"/>
    <w:tmpl w:val="5DE8E5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548B8"/>
    <w:multiLevelType w:val="hybridMultilevel"/>
    <w:tmpl w:val="54DC09C6"/>
    <w:lvl w:ilvl="0" w:tplc="28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51831"/>
    <w:multiLevelType w:val="hybridMultilevel"/>
    <w:tmpl w:val="E084B77E"/>
    <w:lvl w:ilvl="0" w:tplc="25F8E1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4E5B3878"/>
    <w:multiLevelType w:val="hybridMultilevel"/>
    <w:tmpl w:val="4A924CC4"/>
    <w:name w:val="WW8Num62"/>
    <w:lvl w:ilvl="0" w:tplc="7DACB2A2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B29D6"/>
    <w:multiLevelType w:val="hybridMultilevel"/>
    <w:tmpl w:val="F466AECA"/>
    <w:lvl w:ilvl="0" w:tplc="3350D3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A5B06"/>
    <w:multiLevelType w:val="hybridMultilevel"/>
    <w:tmpl w:val="AA1EAF9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3C23CA"/>
    <w:multiLevelType w:val="hybridMultilevel"/>
    <w:tmpl w:val="90A0BD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72685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6D5212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E55BC0"/>
    <w:multiLevelType w:val="hybridMultilevel"/>
    <w:tmpl w:val="F3E4FE26"/>
    <w:lvl w:ilvl="0" w:tplc="CCDE08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3B84"/>
    <w:multiLevelType w:val="hybridMultilevel"/>
    <w:tmpl w:val="AD02D1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731C2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C57FCB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3E2CE2"/>
    <w:multiLevelType w:val="hybridMultilevel"/>
    <w:tmpl w:val="201C38B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7F7914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F9122E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BE42C51"/>
    <w:multiLevelType w:val="hybridMultilevel"/>
    <w:tmpl w:val="AB54208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2"/>
  </w:num>
  <w:num w:numId="4">
    <w:abstractNumId w:val="19"/>
  </w:num>
  <w:num w:numId="5">
    <w:abstractNumId w:val="17"/>
  </w:num>
  <w:num w:numId="6">
    <w:abstractNumId w:val="28"/>
  </w:num>
  <w:num w:numId="7">
    <w:abstractNumId w:val="8"/>
  </w:num>
  <w:num w:numId="8">
    <w:abstractNumId w:val="14"/>
  </w:num>
  <w:num w:numId="9">
    <w:abstractNumId w:val="20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6"/>
  </w:num>
  <w:num w:numId="13">
    <w:abstractNumId w:val="16"/>
  </w:num>
  <w:num w:numId="14">
    <w:abstractNumId w:val="21"/>
  </w:num>
  <w:num w:numId="15">
    <w:abstractNumId w:val="18"/>
  </w:num>
  <w:num w:numId="16">
    <w:abstractNumId w:val="43"/>
  </w:num>
  <w:num w:numId="17">
    <w:abstractNumId w:val="10"/>
  </w:num>
  <w:num w:numId="18">
    <w:abstractNumId w:val="39"/>
  </w:num>
  <w:num w:numId="19">
    <w:abstractNumId w:val="31"/>
  </w:num>
  <w:num w:numId="20">
    <w:abstractNumId w:val="7"/>
  </w:num>
  <w:num w:numId="21">
    <w:abstractNumId w:val="25"/>
  </w:num>
  <w:num w:numId="22">
    <w:abstractNumId w:val="24"/>
  </w:num>
  <w:num w:numId="23">
    <w:abstractNumId w:val="27"/>
  </w:num>
  <w:num w:numId="24">
    <w:abstractNumId w:val="22"/>
  </w:num>
  <w:num w:numId="25">
    <w:abstractNumId w:val="30"/>
  </w:num>
  <w:num w:numId="26">
    <w:abstractNumId w:val="35"/>
  </w:num>
  <w:num w:numId="27">
    <w:abstractNumId w:val="15"/>
  </w:num>
  <w:num w:numId="28">
    <w:abstractNumId w:val="37"/>
  </w:num>
  <w:num w:numId="29">
    <w:abstractNumId w:val="40"/>
  </w:num>
  <w:num w:numId="30">
    <w:abstractNumId w:val="5"/>
  </w:num>
  <w:num w:numId="31">
    <w:abstractNumId w:val="42"/>
  </w:num>
  <w:num w:numId="32">
    <w:abstractNumId w:val="23"/>
  </w:num>
  <w:num w:numId="33">
    <w:abstractNumId w:val="33"/>
  </w:num>
  <w:num w:numId="34">
    <w:abstractNumId w:val="9"/>
  </w:num>
  <w:num w:numId="35">
    <w:abstractNumId w:val="12"/>
  </w:num>
  <w:num w:numId="36">
    <w:abstractNumId w:val="34"/>
  </w:num>
  <w:num w:numId="37">
    <w:abstractNumId w:val="38"/>
  </w:num>
  <w:num w:numId="3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6"/>
    <w:rsid w:val="00000280"/>
    <w:rsid w:val="000018E6"/>
    <w:rsid w:val="000077B5"/>
    <w:rsid w:val="00010E66"/>
    <w:rsid w:val="00013225"/>
    <w:rsid w:val="00013B7A"/>
    <w:rsid w:val="0001591D"/>
    <w:rsid w:val="000177D4"/>
    <w:rsid w:val="0002378B"/>
    <w:rsid w:val="00023DED"/>
    <w:rsid w:val="0002590E"/>
    <w:rsid w:val="00030407"/>
    <w:rsid w:val="0003567B"/>
    <w:rsid w:val="000402DB"/>
    <w:rsid w:val="00043A74"/>
    <w:rsid w:val="00044BF2"/>
    <w:rsid w:val="0004729F"/>
    <w:rsid w:val="00054528"/>
    <w:rsid w:val="00055554"/>
    <w:rsid w:val="00055A0D"/>
    <w:rsid w:val="000561A9"/>
    <w:rsid w:val="00060240"/>
    <w:rsid w:val="000603D4"/>
    <w:rsid w:val="0006497E"/>
    <w:rsid w:val="000676A0"/>
    <w:rsid w:val="00072EC1"/>
    <w:rsid w:val="00074827"/>
    <w:rsid w:val="00077B0E"/>
    <w:rsid w:val="000817C2"/>
    <w:rsid w:val="0009022F"/>
    <w:rsid w:val="000919C6"/>
    <w:rsid w:val="0009241D"/>
    <w:rsid w:val="00092A1C"/>
    <w:rsid w:val="00095F8B"/>
    <w:rsid w:val="00097A0E"/>
    <w:rsid w:val="000A0EDF"/>
    <w:rsid w:val="000A0F55"/>
    <w:rsid w:val="000A3996"/>
    <w:rsid w:val="000A5091"/>
    <w:rsid w:val="000A51C4"/>
    <w:rsid w:val="000A5630"/>
    <w:rsid w:val="000C0150"/>
    <w:rsid w:val="000C2624"/>
    <w:rsid w:val="000C5207"/>
    <w:rsid w:val="000C5B3F"/>
    <w:rsid w:val="000C5D30"/>
    <w:rsid w:val="000C7BB9"/>
    <w:rsid w:val="000D0BB5"/>
    <w:rsid w:val="000D0FA6"/>
    <w:rsid w:val="000D2E22"/>
    <w:rsid w:val="000D449D"/>
    <w:rsid w:val="000D56E6"/>
    <w:rsid w:val="000D6185"/>
    <w:rsid w:val="000D6B60"/>
    <w:rsid w:val="000E036F"/>
    <w:rsid w:val="000E6D49"/>
    <w:rsid w:val="000F10C0"/>
    <w:rsid w:val="000F3A52"/>
    <w:rsid w:val="000F5463"/>
    <w:rsid w:val="000F55C5"/>
    <w:rsid w:val="001015EC"/>
    <w:rsid w:val="00102BAF"/>
    <w:rsid w:val="001154FF"/>
    <w:rsid w:val="00125E74"/>
    <w:rsid w:val="00130BDE"/>
    <w:rsid w:val="0013253C"/>
    <w:rsid w:val="00135EC7"/>
    <w:rsid w:val="001366B2"/>
    <w:rsid w:val="00137DA7"/>
    <w:rsid w:val="00140A88"/>
    <w:rsid w:val="00144ECD"/>
    <w:rsid w:val="00146937"/>
    <w:rsid w:val="001479C7"/>
    <w:rsid w:val="00151423"/>
    <w:rsid w:val="001543A2"/>
    <w:rsid w:val="00155329"/>
    <w:rsid w:val="001554BB"/>
    <w:rsid w:val="001569CD"/>
    <w:rsid w:val="00157F23"/>
    <w:rsid w:val="00161A69"/>
    <w:rsid w:val="00162BE4"/>
    <w:rsid w:val="00170180"/>
    <w:rsid w:val="0017046E"/>
    <w:rsid w:val="001753F4"/>
    <w:rsid w:val="00177564"/>
    <w:rsid w:val="00180225"/>
    <w:rsid w:val="001840F5"/>
    <w:rsid w:val="001848A3"/>
    <w:rsid w:val="00185BE1"/>
    <w:rsid w:val="00185DDB"/>
    <w:rsid w:val="001860AE"/>
    <w:rsid w:val="00190C82"/>
    <w:rsid w:val="001A0572"/>
    <w:rsid w:val="001A3547"/>
    <w:rsid w:val="001A3A09"/>
    <w:rsid w:val="001A3DC0"/>
    <w:rsid w:val="001A54D9"/>
    <w:rsid w:val="001A5F2C"/>
    <w:rsid w:val="001B0AA4"/>
    <w:rsid w:val="001B13F3"/>
    <w:rsid w:val="001B388C"/>
    <w:rsid w:val="001C03C9"/>
    <w:rsid w:val="001C49DB"/>
    <w:rsid w:val="001C775A"/>
    <w:rsid w:val="001D2765"/>
    <w:rsid w:val="001D3219"/>
    <w:rsid w:val="001D4711"/>
    <w:rsid w:val="001E054B"/>
    <w:rsid w:val="001E1D7D"/>
    <w:rsid w:val="001E4C92"/>
    <w:rsid w:val="001E6096"/>
    <w:rsid w:val="001E6ACC"/>
    <w:rsid w:val="001F0146"/>
    <w:rsid w:val="001F3E35"/>
    <w:rsid w:val="001F6062"/>
    <w:rsid w:val="00201727"/>
    <w:rsid w:val="002019DE"/>
    <w:rsid w:val="0020633B"/>
    <w:rsid w:val="002124B5"/>
    <w:rsid w:val="002129FB"/>
    <w:rsid w:val="00213B44"/>
    <w:rsid w:val="00217116"/>
    <w:rsid w:val="00220E66"/>
    <w:rsid w:val="00221B9F"/>
    <w:rsid w:val="00223406"/>
    <w:rsid w:val="00227D26"/>
    <w:rsid w:val="002338E7"/>
    <w:rsid w:val="00233A7C"/>
    <w:rsid w:val="00234CD4"/>
    <w:rsid w:val="00236CDA"/>
    <w:rsid w:val="002372EF"/>
    <w:rsid w:val="00237372"/>
    <w:rsid w:val="0023798D"/>
    <w:rsid w:val="002402FA"/>
    <w:rsid w:val="00251C10"/>
    <w:rsid w:val="0025241B"/>
    <w:rsid w:val="002528EE"/>
    <w:rsid w:val="00253983"/>
    <w:rsid w:val="002540B9"/>
    <w:rsid w:val="00255B04"/>
    <w:rsid w:val="00256898"/>
    <w:rsid w:val="00262199"/>
    <w:rsid w:val="00263165"/>
    <w:rsid w:val="002633EF"/>
    <w:rsid w:val="00264D58"/>
    <w:rsid w:val="00264ED6"/>
    <w:rsid w:val="00264F50"/>
    <w:rsid w:val="002674ED"/>
    <w:rsid w:val="00272525"/>
    <w:rsid w:val="00272A1C"/>
    <w:rsid w:val="00277B59"/>
    <w:rsid w:val="00277BC5"/>
    <w:rsid w:val="0028023A"/>
    <w:rsid w:val="00280933"/>
    <w:rsid w:val="00283421"/>
    <w:rsid w:val="00284855"/>
    <w:rsid w:val="0028573D"/>
    <w:rsid w:val="00286419"/>
    <w:rsid w:val="002A1F71"/>
    <w:rsid w:val="002A2542"/>
    <w:rsid w:val="002A3AEC"/>
    <w:rsid w:val="002A3B85"/>
    <w:rsid w:val="002A4AF7"/>
    <w:rsid w:val="002A5150"/>
    <w:rsid w:val="002A6AF4"/>
    <w:rsid w:val="002B57FC"/>
    <w:rsid w:val="002B7B56"/>
    <w:rsid w:val="002C1018"/>
    <w:rsid w:val="002C3589"/>
    <w:rsid w:val="002C70E3"/>
    <w:rsid w:val="002D18C9"/>
    <w:rsid w:val="002D2698"/>
    <w:rsid w:val="002D2EED"/>
    <w:rsid w:val="002D64A8"/>
    <w:rsid w:val="002E222C"/>
    <w:rsid w:val="002E2A17"/>
    <w:rsid w:val="002E5A33"/>
    <w:rsid w:val="002F1286"/>
    <w:rsid w:val="002F2B6F"/>
    <w:rsid w:val="00300261"/>
    <w:rsid w:val="00301455"/>
    <w:rsid w:val="00303083"/>
    <w:rsid w:val="00305BBA"/>
    <w:rsid w:val="003106B4"/>
    <w:rsid w:val="00311A95"/>
    <w:rsid w:val="00314C4D"/>
    <w:rsid w:val="0031515D"/>
    <w:rsid w:val="003316B9"/>
    <w:rsid w:val="00333ABB"/>
    <w:rsid w:val="003361E5"/>
    <w:rsid w:val="0035073B"/>
    <w:rsid w:val="0035115D"/>
    <w:rsid w:val="00351963"/>
    <w:rsid w:val="00353202"/>
    <w:rsid w:val="00354C97"/>
    <w:rsid w:val="003565CD"/>
    <w:rsid w:val="00357895"/>
    <w:rsid w:val="00361DE2"/>
    <w:rsid w:val="0036473D"/>
    <w:rsid w:val="00370539"/>
    <w:rsid w:val="00371430"/>
    <w:rsid w:val="00372D8E"/>
    <w:rsid w:val="00375C20"/>
    <w:rsid w:val="00377D00"/>
    <w:rsid w:val="00380DA0"/>
    <w:rsid w:val="00382153"/>
    <w:rsid w:val="00386223"/>
    <w:rsid w:val="00387880"/>
    <w:rsid w:val="00390126"/>
    <w:rsid w:val="00391EA4"/>
    <w:rsid w:val="00395288"/>
    <w:rsid w:val="003A393E"/>
    <w:rsid w:val="003A42DB"/>
    <w:rsid w:val="003A4822"/>
    <w:rsid w:val="003A63C1"/>
    <w:rsid w:val="003B431C"/>
    <w:rsid w:val="003B45C8"/>
    <w:rsid w:val="003B499E"/>
    <w:rsid w:val="003B6D81"/>
    <w:rsid w:val="003B7EBF"/>
    <w:rsid w:val="003C01A2"/>
    <w:rsid w:val="003C07C1"/>
    <w:rsid w:val="003C29DF"/>
    <w:rsid w:val="003C3D71"/>
    <w:rsid w:val="003C4BAF"/>
    <w:rsid w:val="003C6558"/>
    <w:rsid w:val="003C66C1"/>
    <w:rsid w:val="003C72CA"/>
    <w:rsid w:val="003D0B31"/>
    <w:rsid w:val="003D42D3"/>
    <w:rsid w:val="003D659F"/>
    <w:rsid w:val="003E166F"/>
    <w:rsid w:val="003F0DE5"/>
    <w:rsid w:val="003F10F8"/>
    <w:rsid w:val="003F1522"/>
    <w:rsid w:val="003F1985"/>
    <w:rsid w:val="003F2BDB"/>
    <w:rsid w:val="003F7B02"/>
    <w:rsid w:val="003F7B9A"/>
    <w:rsid w:val="00400D7D"/>
    <w:rsid w:val="00407277"/>
    <w:rsid w:val="00411620"/>
    <w:rsid w:val="00413441"/>
    <w:rsid w:val="00414102"/>
    <w:rsid w:val="004151DA"/>
    <w:rsid w:val="00415EFA"/>
    <w:rsid w:val="00421281"/>
    <w:rsid w:val="004320B3"/>
    <w:rsid w:val="00437D61"/>
    <w:rsid w:val="004414E2"/>
    <w:rsid w:val="004450A3"/>
    <w:rsid w:val="004461A8"/>
    <w:rsid w:val="0044713B"/>
    <w:rsid w:val="00450523"/>
    <w:rsid w:val="00450C75"/>
    <w:rsid w:val="00452C80"/>
    <w:rsid w:val="00454978"/>
    <w:rsid w:val="0047408E"/>
    <w:rsid w:val="00474612"/>
    <w:rsid w:val="0047605F"/>
    <w:rsid w:val="00485040"/>
    <w:rsid w:val="004873EF"/>
    <w:rsid w:val="00487775"/>
    <w:rsid w:val="00490897"/>
    <w:rsid w:val="00492F18"/>
    <w:rsid w:val="00494F63"/>
    <w:rsid w:val="00497A2A"/>
    <w:rsid w:val="004A30D1"/>
    <w:rsid w:val="004A30D3"/>
    <w:rsid w:val="004B676F"/>
    <w:rsid w:val="004C5EFD"/>
    <w:rsid w:val="004D10F3"/>
    <w:rsid w:val="004D14C9"/>
    <w:rsid w:val="004D627E"/>
    <w:rsid w:val="004D7EDD"/>
    <w:rsid w:val="004E0938"/>
    <w:rsid w:val="004E1536"/>
    <w:rsid w:val="004E2ECC"/>
    <w:rsid w:val="004E3037"/>
    <w:rsid w:val="004F3E96"/>
    <w:rsid w:val="004F51CC"/>
    <w:rsid w:val="004F5245"/>
    <w:rsid w:val="004F567D"/>
    <w:rsid w:val="00513377"/>
    <w:rsid w:val="005139E4"/>
    <w:rsid w:val="00516289"/>
    <w:rsid w:val="00522E7B"/>
    <w:rsid w:val="00535890"/>
    <w:rsid w:val="0053595C"/>
    <w:rsid w:val="00537855"/>
    <w:rsid w:val="00537ADC"/>
    <w:rsid w:val="005401A0"/>
    <w:rsid w:val="00541584"/>
    <w:rsid w:val="00541B6D"/>
    <w:rsid w:val="005511D3"/>
    <w:rsid w:val="00551BBC"/>
    <w:rsid w:val="00552C3F"/>
    <w:rsid w:val="005563AC"/>
    <w:rsid w:val="00556F75"/>
    <w:rsid w:val="00560911"/>
    <w:rsid w:val="0056417A"/>
    <w:rsid w:val="0056536C"/>
    <w:rsid w:val="00565DC8"/>
    <w:rsid w:val="00566EBF"/>
    <w:rsid w:val="00567980"/>
    <w:rsid w:val="00567C85"/>
    <w:rsid w:val="00570C59"/>
    <w:rsid w:val="005718B9"/>
    <w:rsid w:val="00575119"/>
    <w:rsid w:val="00577D83"/>
    <w:rsid w:val="00581268"/>
    <w:rsid w:val="00581557"/>
    <w:rsid w:val="00584F8D"/>
    <w:rsid w:val="005928DB"/>
    <w:rsid w:val="00592C86"/>
    <w:rsid w:val="00594FB9"/>
    <w:rsid w:val="00597E44"/>
    <w:rsid w:val="005A10A0"/>
    <w:rsid w:val="005A11D7"/>
    <w:rsid w:val="005A2EA1"/>
    <w:rsid w:val="005A4D9E"/>
    <w:rsid w:val="005A7070"/>
    <w:rsid w:val="005B52AD"/>
    <w:rsid w:val="005B539E"/>
    <w:rsid w:val="005C3B2E"/>
    <w:rsid w:val="005D3E58"/>
    <w:rsid w:val="005D5539"/>
    <w:rsid w:val="005E05DC"/>
    <w:rsid w:val="005E0C83"/>
    <w:rsid w:val="005E2211"/>
    <w:rsid w:val="005F60D2"/>
    <w:rsid w:val="005F67F4"/>
    <w:rsid w:val="005F7A21"/>
    <w:rsid w:val="005F7E26"/>
    <w:rsid w:val="0060080B"/>
    <w:rsid w:val="00600C24"/>
    <w:rsid w:val="00606EFB"/>
    <w:rsid w:val="0060794F"/>
    <w:rsid w:val="00614CE6"/>
    <w:rsid w:val="00614F27"/>
    <w:rsid w:val="006173A3"/>
    <w:rsid w:val="00621131"/>
    <w:rsid w:val="0062161D"/>
    <w:rsid w:val="006308C1"/>
    <w:rsid w:val="006349D1"/>
    <w:rsid w:val="006361B8"/>
    <w:rsid w:val="00640A7E"/>
    <w:rsid w:val="00642B23"/>
    <w:rsid w:val="00644EF4"/>
    <w:rsid w:val="0064631F"/>
    <w:rsid w:val="006472A4"/>
    <w:rsid w:val="00647CE8"/>
    <w:rsid w:val="0065038E"/>
    <w:rsid w:val="00650648"/>
    <w:rsid w:val="00650C8E"/>
    <w:rsid w:val="00653498"/>
    <w:rsid w:val="00654F1E"/>
    <w:rsid w:val="00657749"/>
    <w:rsid w:val="00660D97"/>
    <w:rsid w:val="0066173D"/>
    <w:rsid w:val="00663C17"/>
    <w:rsid w:val="00664BDA"/>
    <w:rsid w:val="00665B68"/>
    <w:rsid w:val="00670358"/>
    <w:rsid w:val="006722BC"/>
    <w:rsid w:val="0067635F"/>
    <w:rsid w:val="00680941"/>
    <w:rsid w:val="00682295"/>
    <w:rsid w:val="00683773"/>
    <w:rsid w:val="006847FA"/>
    <w:rsid w:val="00685FCA"/>
    <w:rsid w:val="00692964"/>
    <w:rsid w:val="0069562B"/>
    <w:rsid w:val="006958ED"/>
    <w:rsid w:val="006A0682"/>
    <w:rsid w:val="006A1740"/>
    <w:rsid w:val="006A4B79"/>
    <w:rsid w:val="006A6F38"/>
    <w:rsid w:val="006B4FD5"/>
    <w:rsid w:val="006B7840"/>
    <w:rsid w:val="006C0010"/>
    <w:rsid w:val="006C0493"/>
    <w:rsid w:val="006C7D60"/>
    <w:rsid w:val="006D0011"/>
    <w:rsid w:val="006D172E"/>
    <w:rsid w:val="006E0A41"/>
    <w:rsid w:val="006E3C8E"/>
    <w:rsid w:val="006E574E"/>
    <w:rsid w:val="006E577C"/>
    <w:rsid w:val="006F457A"/>
    <w:rsid w:val="006F48A3"/>
    <w:rsid w:val="007014E4"/>
    <w:rsid w:val="00702E5F"/>
    <w:rsid w:val="007040C7"/>
    <w:rsid w:val="00705455"/>
    <w:rsid w:val="007243F4"/>
    <w:rsid w:val="00726EA7"/>
    <w:rsid w:val="007377E5"/>
    <w:rsid w:val="00737DE2"/>
    <w:rsid w:val="007403C3"/>
    <w:rsid w:val="00741E6E"/>
    <w:rsid w:val="00746EBD"/>
    <w:rsid w:val="007535E6"/>
    <w:rsid w:val="00753818"/>
    <w:rsid w:val="007551AE"/>
    <w:rsid w:val="0075562C"/>
    <w:rsid w:val="007566FD"/>
    <w:rsid w:val="0075675D"/>
    <w:rsid w:val="00760584"/>
    <w:rsid w:val="00762681"/>
    <w:rsid w:val="007659B3"/>
    <w:rsid w:val="00766725"/>
    <w:rsid w:val="00777F7D"/>
    <w:rsid w:val="00782735"/>
    <w:rsid w:val="00782DD4"/>
    <w:rsid w:val="007849B7"/>
    <w:rsid w:val="00790097"/>
    <w:rsid w:val="007909D5"/>
    <w:rsid w:val="0079386C"/>
    <w:rsid w:val="00796C80"/>
    <w:rsid w:val="007973CA"/>
    <w:rsid w:val="007A09EB"/>
    <w:rsid w:val="007A103E"/>
    <w:rsid w:val="007A171B"/>
    <w:rsid w:val="007A4B25"/>
    <w:rsid w:val="007B14D1"/>
    <w:rsid w:val="007B2904"/>
    <w:rsid w:val="007B372C"/>
    <w:rsid w:val="007B69E4"/>
    <w:rsid w:val="007C0CE6"/>
    <w:rsid w:val="007C16B3"/>
    <w:rsid w:val="007C4237"/>
    <w:rsid w:val="007C4A2F"/>
    <w:rsid w:val="007C4FD3"/>
    <w:rsid w:val="007C545B"/>
    <w:rsid w:val="007C620B"/>
    <w:rsid w:val="007C76AD"/>
    <w:rsid w:val="007E1FF1"/>
    <w:rsid w:val="007E45FC"/>
    <w:rsid w:val="007E4961"/>
    <w:rsid w:val="007E672E"/>
    <w:rsid w:val="007F727E"/>
    <w:rsid w:val="008006A2"/>
    <w:rsid w:val="00800769"/>
    <w:rsid w:val="00806E0D"/>
    <w:rsid w:val="008079B6"/>
    <w:rsid w:val="00807C3B"/>
    <w:rsid w:val="00811A72"/>
    <w:rsid w:val="00814EB9"/>
    <w:rsid w:val="00815579"/>
    <w:rsid w:val="00815947"/>
    <w:rsid w:val="008163C1"/>
    <w:rsid w:val="0082124D"/>
    <w:rsid w:val="00821319"/>
    <w:rsid w:val="008236A7"/>
    <w:rsid w:val="00823A1D"/>
    <w:rsid w:val="0082410F"/>
    <w:rsid w:val="00826198"/>
    <w:rsid w:val="008263CA"/>
    <w:rsid w:val="0083385C"/>
    <w:rsid w:val="00834DC7"/>
    <w:rsid w:val="00835CC5"/>
    <w:rsid w:val="00841FF0"/>
    <w:rsid w:val="00846482"/>
    <w:rsid w:val="00846A6C"/>
    <w:rsid w:val="008471B2"/>
    <w:rsid w:val="0085006A"/>
    <w:rsid w:val="00850EFA"/>
    <w:rsid w:val="00851332"/>
    <w:rsid w:val="00851361"/>
    <w:rsid w:val="00851C26"/>
    <w:rsid w:val="00853829"/>
    <w:rsid w:val="008556B1"/>
    <w:rsid w:val="00856939"/>
    <w:rsid w:val="008632AC"/>
    <w:rsid w:val="0087184A"/>
    <w:rsid w:val="00877322"/>
    <w:rsid w:val="0088366E"/>
    <w:rsid w:val="00887000"/>
    <w:rsid w:val="00887715"/>
    <w:rsid w:val="0089315E"/>
    <w:rsid w:val="00895EBC"/>
    <w:rsid w:val="00895F39"/>
    <w:rsid w:val="008A2EA0"/>
    <w:rsid w:val="008A4769"/>
    <w:rsid w:val="008A541D"/>
    <w:rsid w:val="008A5C3F"/>
    <w:rsid w:val="008A69A8"/>
    <w:rsid w:val="008B08E6"/>
    <w:rsid w:val="008C1C4E"/>
    <w:rsid w:val="008D1543"/>
    <w:rsid w:val="008D1DEE"/>
    <w:rsid w:val="008D3848"/>
    <w:rsid w:val="008D5BE9"/>
    <w:rsid w:val="008D700A"/>
    <w:rsid w:val="008E3324"/>
    <w:rsid w:val="008E3BD4"/>
    <w:rsid w:val="008E5DC0"/>
    <w:rsid w:val="008E69E9"/>
    <w:rsid w:val="008F1A6B"/>
    <w:rsid w:val="008F1E2F"/>
    <w:rsid w:val="008F272F"/>
    <w:rsid w:val="008F29CA"/>
    <w:rsid w:val="008F3617"/>
    <w:rsid w:val="008F5782"/>
    <w:rsid w:val="00900034"/>
    <w:rsid w:val="00903483"/>
    <w:rsid w:val="0090476D"/>
    <w:rsid w:val="00917E78"/>
    <w:rsid w:val="009222BB"/>
    <w:rsid w:val="009227C9"/>
    <w:rsid w:val="009328F2"/>
    <w:rsid w:val="009333A9"/>
    <w:rsid w:val="00933D23"/>
    <w:rsid w:val="00936292"/>
    <w:rsid w:val="00936F60"/>
    <w:rsid w:val="009377A0"/>
    <w:rsid w:val="009414C2"/>
    <w:rsid w:val="009419F9"/>
    <w:rsid w:val="00942F94"/>
    <w:rsid w:val="009432C5"/>
    <w:rsid w:val="0094416B"/>
    <w:rsid w:val="009462F5"/>
    <w:rsid w:val="00946823"/>
    <w:rsid w:val="00946F19"/>
    <w:rsid w:val="00950A91"/>
    <w:rsid w:val="00956F8B"/>
    <w:rsid w:val="00962CFD"/>
    <w:rsid w:val="00963441"/>
    <w:rsid w:val="00966102"/>
    <w:rsid w:val="00967C89"/>
    <w:rsid w:val="00967F13"/>
    <w:rsid w:val="00972993"/>
    <w:rsid w:val="00974E15"/>
    <w:rsid w:val="00975F82"/>
    <w:rsid w:val="00980F80"/>
    <w:rsid w:val="009821A7"/>
    <w:rsid w:val="00983A3D"/>
    <w:rsid w:val="00995907"/>
    <w:rsid w:val="00995AC9"/>
    <w:rsid w:val="0099791D"/>
    <w:rsid w:val="009A63EF"/>
    <w:rsid w:val="009C13BD"/>
    <w:rsid w:val="009C1749"/>
    <w:rsid w:val="009C1F14"/>
    <w:rsid w:val="009C78A8"/>
    <w:rsid w:val="009D13A4"/>
    <w:rsid w:val="009E1B8F"/>
    <w:rsid w:val="009E33C8"/>
    <w:rsid w:val="009F1E25"/>
    <w:rsid w:val="009F25EA"/>
    <w:rsid w:val="009F546D"/>
    <w:rsid w:val="009F7F5A"/>
    <w:rsid w:val="00A00602"/>
    <w:rsid w:val="00A04564"/>
    <w:rsid w:val="00A05E28"/>
    <w:rsid w:val="00A117C4"/>
    <w:rsid w:val="00A12EDF"/>
    <w:rsid w:val="00A15EE0"/>
    <w:rsid w:val="00A17321"/>
    <w:rsid w:val="00A208E3"/>
    <w:rsid w:val="00A2207D"/>
    <w:rsid w:val="00A220A8"/>
    <w:rsid w:val="00A22744"/>
    <w:rsid w:val="00A3079F"/>
    <w:rsid w:val="00A30CCD"/>
    <w:rsid w:val="00A31F6D"/>
    <w:rsid w:val="00A368D4"/>
    <w:rsid w:val="00A53C28"/>
    <w:rsid w:val="00A53D23"/>
    <w:rsid w:val="00A5482E"/>
    <w:rsid w:val="00A55CF1"/>
    <w:rsid w:val="00A56D73"/>
    <w:rsid w:val="00A57B0C"/>
    <w:rsid w:val="00A57BF3"/>
    <w:rsid w:val="00A63906"/>
    <w:rsid w:val="00A650AA"/>
    <w:rsid w:val="00A66935"/>
    <w:rsid w:val="00A66D1F"/>
    <w:rsid w:val="00A71839"/>
    <w:rsid w:val="00A73346"/>
    <w:rsid w:val="00A733C0"/>
    <w:rsid w:val="00A73B89"/>
    <w:rsid w:val="00A80409"/>
    <w:rsid w:val="00A83115"/>
    <w:rsid w:val="00A83227"/>
    <w:rsid w:val="00A839C6"/>
    <w:rsid w:val="00A91E35"/>
    <w:rsid w:val="00A9369D"/>
    <w:rsid w:val="00A9378C"/>
    <w:rsid w:val="00A94D29"/>
    <w:rsid w:val="00A960E0"/>
    <w:rsid w:val="00A96FEF"/>
    <w:rsid w:val="00AA3AEF"/>
    <w:rsid w:val="00AA4FD3"/>
    <w:rsid w:val="00AA5B5D"/>
    <w:rsid w:val="00AA5BEE"/>
    <w:rsid w:val="00AB21EF"/>
    <w:rsid w:val="00AB36A4"/>
    <w:rsid w:val="00AB4E10"/>
    <w:rsid w:val="00AB5B2C"/>
    <w:rsid w:val="00AC3177"/>
    <w:rsid w:val="00AC601E"/>
    <w:rsid w:val="00AC6548"/>
    <w:rsid w:val="00AC7610"/>
    <w:rsid w:val="00AD230C"/>
    <w:rsid w:val="00AD335C"/>
    <w:rsid w:val="00AD3AD8"/>
    <w:rsid w:val="00AD537F"/>
    <w:rsid w:val="00AD6C55"/>
    <w:rsid w:val="00AE14B3"/>
    <w:rsid w:val="00AF1DA2"/>
    <w:rsid w:val="00AF46E7"/>
    <w:rsid w:val="00AF67BA"/>
    <w:rsid w:val="00AF6C44"/>
    <w:rsid w:val="00B019CA"/>
    <w:rsid w:val="00B02230"/>
    <w:rsid w:val="00B028A1"/>
    <w:rsid w:val="00B030AF"/>
    <w:rsid w:val="00B06358"/>
    <w:rsid w:val="00B109CB"/>
    <w:rsid w:val="00B11435"/>
    <w:rsid w:val="00B11DD4"/>
    <w:rsid w:val="00B129C3"/>
    <w:rsid w:val="00B13EBC"/>
    <w:rsid w:val="00B21DB7"/>
    <w:rsid w:val="00B24EF6"/>
    <w:rsid w:val="00B3483F"/>
    <w:rsid w:val="00B35EFB"/>
    <w:rsid w:val="00B40724"/>
    <w:rsid w:val="00B40A33"/>
    <w:rsid w:val="00B41FA2"/>
    <w:rsid w:val="00B439C3"/>
    <w:rsid w:val="00B44FFA"/>
    <w:rsid w:val="00B461C6"/>
    <w:rsid w:val="00B5452E"/>
    <w:rsid w:val="00B56716"/>
    <w:rsid w:val="00B61DCF"/>
    <w:rsid w:val="00B624A8"/>
    <w:rsid w:val="00B65FC8"/>
    <w:rsid w:val="00B66788"/>
    <w:rsid w:val="00B748FA"/>
    <w:rsid w:val="00B755A5"/>
    <w:rsid w:val="00B75BDC"/>
    <w:rsid w:val="00B766F3"/>
    <w:rsid w:val="00B76A2B"/>
    <w:rsid w:val="00B849C3"/>
    <w:rsid w:val="00B86142"/>
    <w:rsid w:val="00B86424"/>
    <w:rsid w:val="00B86A5A"/>
    <w:rsid w:val="00B919BA"/>
    <w:rsid w:val="00B92BFC"/>
    <w:rsid w:val="00B95CC4"/>
    <w:rsid w:val="00B9750D"/>
    <w:rsid w:val="00BA1E25"/>
    <w:rsid w:val="00BA5720"/>
    <w:rsid w:val="00BA6074"/>
    <w:rsid w:val="00BB0EE2"/>
    <w:rsid w:val="00BB14D2"/>
    <w:rsid w:val="00BB23B8"/>
    <w:rsid w:val="00BB2435"/>
    <w:rsid w:val="00BB5550"/>
    <w:rsid w:val="00BB5ABA"/>
    <w:rsid w:val="00BB5D06"/>
    <w:rsid w:val="00BC1D7F"/>
    <w:rsid w:val="00BC2687"/>
    <w:rsid w:val="00BC5379"/>
    <w:rsid w:val="00BD2BC5"/>
    <w:rsid w:val="00BD3189"/>
    <w:rsid w:val="00BD329F"/>
    <w:rsid w:val="00BD3B76"/>
    <w:rsid w:val="00BD60EA"/>
    <w:rsid w:val="00BE2930"/>
    <w:rsid w:val="00BE3A5F"/>
    <w:rsid w:val="00BE6915"/>
    <w:rsid w:val="00C033C0"/>
    <w:rsid w:val="00C07330"/>
    <w:rsid w:val="00C07E81"/>
    <w:rsid w:val="00C12FDC"/>
    <w:rsid w:val="00C14992"/>
    <w:rsid w:val="00C16E0F"/>
    <w:rsid w:val="00C17948"/>
    <w:rsid w:val="00C24AA4"/>
    <w:rsid w:val="00C2588F"/>
    <w:rsid w:val="00C31C18"/>
    <w:rsid w:val="00C355D8"/>
    <w:rsid w:val="00C40CF6"/>
    <w:rsid w:val="00C41D3D"/>
    <w:rsid w:val="00C4277B"/>
    <w:rsid w:val="00C43284"/>
    <w:rsid w:val="00C452D6"/>
    <w:rsid w:val="00C5198A"/>
    <w:rsid w:val="00C51E66"/>
    <w:rsid w:val="00C51EE5"/>
    <w:rsid w:val="00C530C6"/>
    <w:rsid w:val="00C548A1"/>
    <w:rsid w:val="00C566DF"/>
    <w:rsid w:val="00C602C8"/>
    <w:rsid w:val="00C608A2"/>
    <w:rsid w:val="00C60F83"/>
    <w:rsid w:val="00C64B4F"/>
    <w:rsid w:val="00C67828"/>
    <w:rsid w:val="00C709FA"/>
    <w:rsid w:val="00C73F25"/>
    <w:rsid w:val="00C73F6A"/>
    <w:rsid w:val="00C8494E"/>
    <w:rsid w:val="00C84CC1"/>
    <w:rsid w:val="00C854C7"/>
    <w:rsid w:val="00C86E08"/>
    <w:rsid w:val="00C87B49"/>
    <w:rsid w:val="00C916BC"/>
    <w:rsid w:val="00C91A6D"/>
    <w:rsid w:val="00C92B81"/>
    <w:rsid w:val="00C9738E"/>
    <w:rsid w:val="00CA123B"/>
    <w:rsid w:val="00CA44F8"/>
    <w:rsid w:val="00CA500F"/>
    <w:rsid w:val="00CB08B8"/>
    <w:rsid w:val="00CC1551"/>
    <w:rsid w:val="00CC3725"/>
    <w:rsid w:val="00CC3DF7"/>
    <w:rsid w:val="00CC5BC4"/>
    <w:rsid w:val="00CC6051"/>
    <w:rsid w:val="00CD1632"/>
    <w:rsid w:val="00CD5BC8"/>
    <w:rsid w:val="00CD6CDA"/>
    <w:rsid w:val="00CE2783"/>
    <w:rsid w:val="00CE50A1"/>
    <w:rsid w:val="00CE5C43"/>
    <w:rsid w:val="00CE7AAC"/>
    <w:rsid w:val="00CF2CB3"/>
    <w:rsid w:val="00CF368B"/>
    <w:rsid w:val="00CF539A"/>
    <w:rsid w:val="00CF6AB4"/>
    <w:rsid w:val="00D017E8"/>
    <w:rsid w:val="00D01A87"/>
    <w:rsid w:val="00D05A50"/>
    <w:rsid w:val="00D06C95"/>
    <w:rsid w:val="00D06F6E"/>
    <w:rsid w:val="00D109D9"/>
    <w:rsid w:val="00D12C82"/>
    <w:rsid w:val="00D1392C"/>
    <w:rsid w:val="00D16465"/>
    <w:rsid w:val="00D17DE6"/>
    <w:rsid w:val="00D17EB9"/>
    <w:rsid w:val="00D33966"/>
    <w:rsid w:val="00D40379"/>
    <w:rsid w:val="00D42D14"/>
    <w:rsid w:val="00D457D8"/>
    <w:rsid w:val="00D47379"/>
    <w:rsid w:val="00D47EA4"/>
    <w:rsid w:val="00D508F0"/>
    <w:rsid w:val="00D5094B"/>
    <w:rsid w:val="00D50E48"/>
    <w:rsid w:val="00D5121B"/>
    <w:rsid w:val="00D5210F"/>
    <w:rsid w:val="00D57BBA"/>
    <w:rsid w:val="00D62231"/>
    <w:rsid w:val="00D62B86"/>
    <w:rsid w:val="00D70970"/>
    <w:rsid w:val="00D7286E"/>
    <w:rsid w:val="00D72DBE"/>
    <w:rsid w:val="00D75CC0"/>
    <w:rsid w:val="00D77323"/>
    <w:rsid w:val="00D77EA6"/>
    <w:rsid w:val="00D80658"/>
    <w:rsid w:val="00D84677"/>
    <w:rsid w:val="00D85EDB"/>
    <w:rsid w:val="00D8611C"/>
    <w:rsid w:val="00D913EA"/>
    <w:rsid w:val="00D92321"/>
    <w:rsid w:val="00D92F08"/>
    <w:rsid w:val="00D97A22"/>
    <w:rsid w:val="00DA05C0"/>
    <w:rsid w:val="00DA32C4"/>
    <w:rsid w:val="00DA51CE"/>
    <w:rsid w:val="00DB004F"/>
    <w:rsid w:val="00DB33ED"/>
    <w:rsid w:val="00DB5B2A"/>
    <w:rsid w:val="00DB7197"/>
    <w:rsid w:val="00DB797C"/>
    <w:rsid w:val="00DB7E89"/>
    <w:rsid w:val="00DC0D37"/>
    <w:rsid w:val="00DC7DFC"/>
    <w:rsid w:val="00DC7EDA"/>
    <w:rsid w:val="00DD2808"/>
    <w:rsid w:val="00DE1EC8"/>
    <w:rsid w:val="00DE3267"/>
    <w:rsid w:val="00DE327C"/>
    <w:rsid w:val="00DF6931"/>
    <w:rsid w:val="00E03365"/>
    <w:rsid w:val="00E05728"/>
    <w:rsid w:val="00E20637"/>
    <w:rsid w:val="00E21671"/>
    <w:rsid w:val="00E275F3"/>
    <w:rsid w:val="00E30038"/>
    <w:rsid w:val="00E3191F"/>
    <w:rsid w:val="00E342DC"/>
    <w:rsid w:val="00E36F04"/>
    <w:rsid w:val="00E400F3"/>
    <w:rsid w:val="00E41E98"/>
    <w:rsid w:val="00E42A58"/>
    <w:rsid w:val="00E44EC0"/>
    <w:rsid w:val="00E4504D"/>
    <w:rsid w:val="00E454DC"/>
    <w:rsid w:val="00E45BEB"/>
    <w:rsid w:val="00E45EE1"/>
    <w:rsid w:val="00E46570"/>
    <w:rsid w:val="00E523FD"/>
    <w:rsid w:val="00E53272"/>
    <w:rsid w:val="00E575C7"/>
    <w:rsid w:val="00E60369"/>
    <w:rsid w:val="00E608DE"/>
    <w:rsid w:val="00E60D00"/>
    <w:rsid w:val="00E62361"/>
    <w:rsid w:val="00E65B42"/>
    <w:rsid w:val="00E66C9C"/>
    <w:rsid w:val="00E72408"/>
    <w:rsid w:val="00E76BE4"/>
    <w:rsid w:val="00E83B49"/>
    <w:rsid w:val="00E84307"/>
    <w:rsid w:val="00E925AD"/>
    <w:rsid w:val="00E93DE6"/>
    <w:rsid w:val="00E9468B"/>
    <w:rsid w:val="00E947F8"/>
    <w:rsid w:val="00EA2950"/>
    <w:rsid w:val="00EA2B83"/>
    <w:rsid w:val="00EB05D0"/>
    <w:rsid w:val="00EB6357"/>
    <w:rsid w:val="00EC114C"/>
    <w:rsid w:val="00ED1DFB"/>
    <w:rsid w:val="00ED6E6D"/>
    <w:rsid w:val="00EE08D1"/>
    <w:rsid w:val="00EE4FD0"/>
    <w:rsid w:val="00EE54CE"/>
    <w:rsid w:val="00EE5549"/>
    <w:rsid w:val="00EF10A4"/>
    <w:rsid w:val="00EF1258"/>
    <w:rsid w:val="00EF35C2"/>
    <w:rsid w:val="00EF3624"/>
    <w:rsid w:val="00EF3F9A"/>
    <w:rsid w:val="00EF4287"/>
    <w:rsid w:val="00F021C0"/>
    <w:rsid w:val="00F034B6"/>
    <w:rsid w:val="00F05E85"/>
    <w:rsid w:val="00F10651"/>
    <w:rsid w:val="00F12001"/>
    <w:rsid w:val="00F13F76"/>
    <w:rsid w:val="00F159F6"/>
    <w:rsid w:val="00F16EE0"/>
    <w:rsid w:val="00F20111"/>
    <w:rsid w:val="00F20C46"/>
    <w:rsid w:val="00F367B5"/>
    <w:rsid w:val="00F373C9"/>
    <w:rsid w:val="00F40C45"/>
    <w:rsid w:val="00F42FD0"/>
    <w:rsid w:val="00F45734"/>
    <w:rsid w:val="00F45DEE"/>
    <w:rsid w:val="00F51157"/>
    <w:rsid w:val="00F54B1D"/>
    <w:rsid w:val="00F55D14"/>
    <w:rsid w:val="00F60EC1"/>
    <w:rsid w:val="00F63E66"/>
    <w:rsid w:val="00F65DA4"/>
    <w:rsid w:val="00F661B7"/>
    <w:rsid w:val="00F743E1"/>
    <w:rsid w:val="00F76D58"/>
    <w:rsid w:val="00F80BE8"/>
    <w:rsid w:val="00F81E78"/>
    <w:rsid w:val="00F839F2"/>
    <w:rsid w:val="00F83C8B"/>
    <w:rsid w:val="00FA737F"/>
    <w:rsid w:val="00FB1B55"/>
    <w:rsid w:val="00FB3037"/>
    <w:rsid w:val="00FB7F08"/>
    <w:rsid w:val="00FC7919"/>
    <w:rsid w:val="00FE06EC"/>
    <w:rsid w:val="00FE2B48"/>
    <w:rsid w:val="00FE7A7F"/>
    <w:rsid w:val="00FF1212"/>
    <w:rsid w:val="00FF52DB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D5898B-53CD-490E-8DCB-E925C532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2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627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5A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5A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9B6"/>
    <w:pPr>
      <w:ind w:left="720"/>
      <w:contextualSpacing/>
    </w:pPr>
  </w:style>
  <w:style w:type="paragraph" w:customStyle="1" w:styleId="Encabezado1">
    <w:name w:val="Encabezado1"/>
    <w:basedOn w:val="Normal"/>
    <w:rsid w:val="008079B6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Encabezado">
    <w:name w:val="header"/>
    <w:aliases w:val=" Car,Car"/>
    <w:basedOn w:val="Normal"/>
    <w:link w:val="Encabezado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,Car Car"/>
    <w:basedOn w:val="Fuentedeprrafopredeter"/>
    <w:link w:val="Encabezado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9B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8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D627E"/>
    <w:rPr>
      <w:rFonts w:ascii="Cambria" w:eastAsia="Times New Roman" w:hAnsi="Cambria" w:cs="Times New Roman"/>
      <w:b/>
      <w:bCs/>
      <w:i/>
      <w:iCs/>
      <w:sz w:val="28"/>
      <w:szCs w:val="28"/>
      <w:lang w:val="es-PE"/>
    </w:rPr>
  </w:style>
  <w:style w:type="paragraph" w:styleId="Textoindependiente">
    <w:name w:val="Body Text"/>
    <w:basedOn w:val="Normal"/>
    <w:link w:val="TextoindependienteCar"/>
    <w:rsid w:val="004D627E"/>
    <w:pPr>
      <w:jc w:val="both"/>
    </w:pPr>
    <w:rPr>
      <w:rFonts w:ascii="Arial" w:eastAsia="MS Mincho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4D627E"/>
    <w:rPr>
      <w:rFonts w:ascii="Arial" w:eastAsia="MS Mincho" w:hAnsi="Arial" w:cs="Arial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D627E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nhideWhenUsed/>
    <w:rsid w:val="004D627E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4D627E"/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link w:val="Sinespaciado"/>
    <w:rsid w:val="004D627E"/>
    <w:rPr>
      <w:rFonts w:ascii="Calibri" w:eastAsia="Calibri" w:hAnsi="Calibri" w:cs="Times New Roman"/>
      <w:lang w:val="es-PE"/>
    </w:rPr>
  </w:style>
  <w:style w:type="character" w:styleId="Hipervnculo">
    <w:name w:val="Hyperlink"/>
    <w:uiPriority w:val="99"/>
    <w:unhideWhenUsed/>
    <w:rsid w:val="00834DC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4DC7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4DC7"/>
    <w:rPr>
      <w:rFonts w:ascii="Calibri" w:eastAsia="Calibri" w:hAnsi="Calibri" w:cs="Times New Roman"/>
    </w:rPr>
  </w:style>
  <w:style w:type="character" w:customStyle="1" w:styleId="f41">
    <w:name w:val="f41"/>
    <w:rsid w:val="00834DC7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independiente32">
    <w:name w:val="Texto independiente 32"/>
    <w:basedOn w:val="Normal"/>
    <w:rsid w:val="00834DC7"/>
    <w:pPr>
      <w:widowControl w:val="0"/>
      <w:suppressAutoHyphens/>
      <w:spacing w:after="120"/>
    </w:pPr>
    <w:rPr>
      <w:rFonts w:eastAsia="Lucida Sans Unicode" w:cs="Mangal"/>
      <w:kern w:val="1"/>
      <w:sz w:val="16"/>
      <w:szCs w:val="16"/>
      <w:lang w:val="es-PE" w:eastAsia="hi-IN" w:bidi="hi-IN"/>
    </w:rPr>
  </w:style>
  <w:style w:type="paragraph" w:customStyle="1" w:styleId="Textoindependiente31">
    <w:name w:val="Texto independiente 31"/>
    <w:basedOn w:val="Normal"/>
    <w:rsid w:val="00834DC7"/>
    <w:pPr>
      <w:widowControl w:val="0"/>
      <w:suppressAutoHyphens/>
      <w:spacing w:line="100" w:lineRule="atLeast"/>
      <w:jc w:val="both"/>
    </w:pPr>
    <w:rPr>
      <w:rFonts w:cs="Mangal"/>
      <w:kern w:val="1"/>
      <w:sz w:val="20"/>
      <w:szCs w:val="20"/>
      <w:lang w:val="es-PE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34DC7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tyle4">
    <w:name w:val="Style 4"/>
    <w:uiPriority w:val="99"/>
    <w:rsid w:val="00CC3725"/>
    <w:pPr>
      <w:widowControl w:val="0"/>
      <w:autoSpaceDE w:val="0"/>
      <w:autoSpaceDN w:val="0"/>
      <w:spacing w:after="0" w:line="312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84648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909D5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09D5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F02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3818"/>
    <w:pPr>
      <w:spacing w:after="16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3818"/>
    <w:rPr>
      <w:sz w:val="20"/>
      <w:szCs w:val="20"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818"/>
    <w:rPr>
      <w:b/>
      <w:bCs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818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753818"/>
    <w:rPr>
      <w:b/>
      <w:bCs/>
      <w:sz w:val="20"/>
      <w:szCs w:val="20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D05A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D05A50"/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  <w:style w:type="paragraph" w:customStyle="1" w:styleId="msonormal0">
    <w:name w:val="msonormal"/>
    <w:basedOn w:val="Normal"/>
    <w:rsid w:val="00BB0EE2"/>
    <w:pPr>
      <w:spacing w:before="100" w:beforeAutospacing="1" w:after="100" w:afterAutospacing="1"/>
    </w:pPr>
    <w:rPr>
      <w:lang w:val="es-CL" w:eastAsia="es-CL"/>
    </w:rPr>
  </w:style>
  <w:style w:type="paragraph" w:customStyle="1" w:styleId="font5">
    <w:name w:val="font5"/>
    <w:basedOn w:val="Normal"/>
    <w:rsid w:val="00BB0EE2"/>
    <w:pPr>
      <w:spacing w:before="100" w:beforeAutospacing="1" w:after="100" w:afterAutospacing="1"/>
    </w:pPr>
    <w:rPr>
      <w:rFonts w:ascii="Calibri" w:hAnsi="Calibri"/>
      <w:color w:val="000000"/>
      <w:lang w:val="es-CL" w:eastAsia="es-CL"/>
    </w:rPr>
  </w:style>
  <w:style w:type="paragraph" w:customStyle="1" w:styleId="font6">
    <w:name w:val="font6"/>
    <w:basedOn w:val="Normal"/>
    <w:rsid w:val="00BB0EE2"/>
    <w:pPr>
      <w:spacing w:before="100" w:beforeAutospacing="1" w:after="100" w:afterAutospacing="1"/>
    </w:pPr>
    <w:rPr>
      <w:rFonts w:ascii="Arial Narrow" w:hAnsi="Arial Narrow"/>
      <w:color w:val="000000"/>
      <w:sz w:val="20"/>
      <w:szCs w:val="20"/>
      <w:lang w:val="es-CL" w:eastAsia="es-CL"/>
    </w:rPr>
  </w:style>
  <w:style w:type="paragraph" w:customStyle="1" w:styleId="font7">
    <w:name w:val="font7"/>
    <w:basedOn w:val="Normal"/>
    <w:rsid w:val="00BB0EE2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0"/>
      <w:szCs w:val="20"/>
      <w:lang w:val="es-CL" w:eastAsia="es-CL"/>
    </w:rPr>
  </w:style>
  <w:style w:type="paragraph" w:customStyle="1" w:styleId="font8">
    <w:name w:val="font8"/>
    <w:basedOn w:val="Normal"/>
    <w:rsid w:val="00BB0EE2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  <w:lang w:val="es-CL" w:eastAsia="es-CL"/>
    </w:rPr>
  </w:style>
  <w:style w:type="paragraph" w:customStyle="1" w:styleId="font9">
    <w:name w:val="font9"/>
    <w:basedOn w:val="Normal"/>
    <w:rsid w:val="00BB0EE2"/>
    <w:pP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s-CL" w:eastAsia="es-CL"/>
    </w:rPr>
  </w:style>
  <w:style w:type="paragraph" w:customStyle="1" w:styleId="font10">
    <w:name w:val="font10"/>
    <w:basedOn w:val="Normal"/>
    <w:rsid w:val="00BB0EE2"/>
    <w:pP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es-CL" w:eastAsia="es-CL"/>
    </w:rPr>
  </w:style>
  <w:style w:type="paragraph" w:customStyle="1" w:styleId="font11">
    <w:name w:val="font11"/>
    <w:basedOn w:val="Normal"/>
    <w:rsid w:val="00BB0EE2"/>
    <w:pPr>
      <w:spacing w:before="100" w:beforeAutospacing="1" w:after="100" w:afterAutospacing="1"/>
    </w:pPr>
    <w:rPr>
      <w:rFonts w:ascii="Arial Narrow" w:hAnsi="Arial Narrow"/>
      <w:b/>
      <w:bCs/>
      <w:i/>
      <w:iCs/>
      <w:color w:val="000000"/>
      <w:sz w:val="18"/>
      <w:szCs w:val="18"/>
      <w:u w:val="single"/>
      <w:lang w:val="es-CL" w:eastAsia="es-CL"/>
    </w:rPr>
  </w:style>
  <w:style w:type="paragraph" w:customStyle="1" w:styleId="xl65">
    <w:name w:val="xl65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CL" w:eastAsia="es-CL"/>
    </w:rPr>
  </w:style>
  <w:style w:type="paragraph" w:customStyle="1" w:styleId="xl66">
    <w:name w:val="xl66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CL" w:eastAsia="es-CL"/>
    </w:rPr>
  </w:style>
  <w:style w:type="paragraph" w:customStyle="1" w:styleId="xl67">
    <w:name w:val="xl67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68">
    <w:name w:val="xl68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69">
    <w:name w:val="xl69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es-CL" w:eastAsia="es-CL"/>
    </w:rPr>
  </w:style>
  <w:style w:type="paragraph" w:customStyle="1" w:styleId="xl70">
    <w:name w:val="xl70"/>
    <w:basedOn w:val="Normal"/>
    <w:rsid w:val="00BB0EE2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lang w:val="es-CL" w:eastAsia="es-CL"/>
    </w:rPr>
  </w:style>
  <w:style w:type="paragraph" w:customStyle="1" w:styleId="xl71">
    <w:name w:val="xl71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72">
    <w:name w:val="xl72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es-CL" w:eastAsia="es-CL"/>
    </w:rPr>
  </w:style>
  <w:style w:type="paragraph" w:customStyle="1" w:styleId="xl73">
    <w:name w:val="xl73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74">
    <w:name w:val="xl74"/>
    <w:basedOn w:val="Normal"/>
    <w:rsid w:val="00BB0EE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75">
    <w:name w:val="xl75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  <w:lang w:val="es-CL" w:eastAsia="es-CL"/>
    </w:rPr>
  </w:style>
  <w:style w:type="paragraph" w:customStyle="1" w:styleId="xl76">
    <w:name w:val="xl76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val="es-CL" w:eastAsia="es-CL"/>
    </w:rPr>
  </w:style>
  <w:style w:type="paragraph" w:customStyle="1" w:styleId="xl77">
    <w:name w:val="xl77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78">
    <w:name w:val="xl78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79">
    <w:name w:val="xl79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20"/>
      <w:szCs w:val="20"/>
      <w:lang w:val="es-CL" w:eastAsia="es-CL"/>
    </w:rPr>
  </w:style>
  <w:style w:type="paragraph" w:customStyle="1" w:styleId="xl80">
    <w:name w:val="xl80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81">
    <w:name w:val="xl81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  <w:lang w:val="es-CL" w:eastAsia="es-CL"/>
    </w:rPr>
  </w:style>
  <w:style w:type="paragraph" w:customStyle="1" w:styleId="xl82">
    <w:name w:val="xl82"/>
    <w:basedOn w:val="Normal"/>
    <w:rsid w:val="00BB0EE2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83">
    <w:name w:val="xl83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CL" w:eastAsia="es-CL"/>
    </w:rPr>
  </w:style>
  <w:style w:type="paragraph" w:customStyle="1" w:styleId="xl84">
    <w:name w:val="xl84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85">
    <w:name w:val="xl85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86">
    <w:name w:val="xl86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87">
    <w:name w:val="xl87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88">
    <w:name w:val="xl88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89">
    <w:name w:val="xl89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90">
    <w:name w:val="xl90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es-CL" w:eastAsia="es-CL"/>
    </w:rPr>
  </w:style>
  <w:style w:type="paragraph" w:customStyle="1" w:styleId="xl91">
    <w:name w:val="xl91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es-CL" w:eastAsia="es-CL"/>
    </w:rPr>
  </w:style>
  <w:style w:type="paragraph" w:customStyle="1" w:styleId="xl92">
    <w:name w:val="xl92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93">
    <w:name w:val="xl93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94">
    <w:name w:val="xl94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CL" w:eastAsia="es-CL"/>
    </w:rPr>
  </w:style>
  <w:style w:type="paragraph" w:customStyle="1" w:styleId="xl95">
    <w:name w:val="xl95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96">
    <w:name w:val="xl96"/>
    <w:basedOn w:val="Normal"/>
    <w:rsid w:val="00BB0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97">
    <w:name w:val="xl97"/>
    <w:basedOn w:val="Normal"/>
    <w:rsid w:val="00BB0EE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98">
    <w:name w:val="xl98"/>
    <w:basedOn w:val="Normal"/>
    <w:rsid w:val="00BB0EE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99">
    <w:name w:val="xl99"/>
    <w:basedOn w:val="Normal"/>
    <w:rsid w:val="00BB0EE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00">
    <w:name w:val="xl100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01">
    <w:name w:val="xl101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s-CL" w:eastAsia="es-CL"/>
    </w:rPr>
  </w:style>
  <w:style w:type="paragraph" w:customStyle="1" w:styleId="xl102">
    <w:name w:val="xl102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32"/>
      <w:szCs w:val="32"/>
      <w:lang w:val="es-CL" w:eastAsia="es-CL"/>
    </w:rPr>
  </w:style>
  <w:style w:type="paragraph" w:customStyle="1" w:styleId="xl103">
    <w:name w:val="xl103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32"/>
      <w:szCs w:val="32"/>
      <w:lang w:val="es-CL" w:eastAsia="es-CL"/>
    </w:rPr>
  </w:style>
  <w:style w:type="paragraph" w:customStyle="1" w:styleId="xl104">
    <w:name w:val="xl104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105">
    <w:name w:val="xl105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CL" w:eastAsia="es-CL"/>
    </w:rPr>
  </w:style>
  <w:style w:type="paragraph" w:customStyle="1" w:styleId="xl106">
    <w:name w:val="xl106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07">
    <w:name w:val="xl107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08">
    <w:name w:val="xl108"/>
    <w:basedOn w:val="Normal"/>
    <w:rsid w:val="00BB0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CL" w:eastAsia="es-CL"/>
    </w:rPr>
  </w:style>
  <w:style w:type="paragraph" w:customStyle="1" w:styleId="xl109">
    <w:name w:val="xl109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CL" w:eastAsia="es-CL"/>
    </w:rPr>
  </w:style>
  <w:style w:type="paragraph" w:customStyle="1" w:styleId="xl110">
    <w:name w:val="xl110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11">
    <w:name w:val="xl111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CL" w:eastAsia="es-CL"/>
    </w:rPr>
  </w:style>
  <w:style w:type="paragraph" w:customStyle="1" w:styleId="xl112">
    <w:name w:val="xl112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404040"/>
      <w:lang w:val="es-CL" w:eastAsia="es-CL"/>
    </w:rPr>
  </w:style>
  <w:style w:type="paragraph" w:customStyle="1" w:styleId="xl113">
    <w:name w:val="xl113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CL" w:eastAsia="es-CL"/>
    </w:rPr>
  </w:style>
  <w:style w:type="paragraph" w:customStyle="1" w:styleId="xl114">
    <w:name w:val="xl114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115">
    <w:name w:val="xl115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es-CL" w:eastAsia="es-CL"/>
    </w:rPr>
  </w:style>
  <w:style w:type="paragraph" w:customStyle="1" w:styleId="xl116">
    <w:name w:val="xl116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117">
    <w:name w:val="xl117"/>
    <w:basedOn w:val="Normal"/>
    <w:rsid w:val="00BB0EE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18">
    <w:name w:val="xl118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es-CL" w:eastAsia="es-CL"/>
    </w:rPr>
  </w:style>
  <w:style w:type="paragraph" w:customStyle="1" w:styleId="xl119">
    <w:name w:val="xl119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es-CL" w:eastAsia="es-CL"/>
    </w:rPr>
  </w:style>
  <w:style w:type="paragraph" w:customStyle="1" w:styleId="xl120">
    <w:name w:val="xl120"/>
    <w:basedOn w:val="Normal"/>
    <w:rsid w:val="00BB0EE2"/>
    <w:pP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sz w:val="18"/>
      <w:szCs w:val="18"/>
      <w:lang w:val="es-CL" w:eastAsia="es-CL"/>
    </w:rPr>
  </w:style>
  <w:style w:type="paragraph" w:customStyle="1" w:styleId="xl121">
    <w:name w:val="xl121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20"/>
      <w:szCs w:val="20"/>
      <w:lang w:val="es-CL" w:eastAsia="es-CL"/>
    </w:rPr>
  </w:style>
  <w:style w:type="paragraph" w:customStyle="1" w:styleId="xl122">
    <w:name w:val="xl122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23">
    <w:name w:val="xl123"/>
    <w:basedOn w:val="Normal"/>
    <w:rsid w:val="00BB0EE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24">
    <w:name w:val="xl124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125">
    <w:name w:val="xl125"/>
    <w:basedOn w:val="Normal"/>
    <w:rsid w:val="00BB0EE2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126">
    <w:name w:val="xl126"/>
    <w:basedOn w:val="Normal"/>
    <w:rsid w:val="00BB0EE2"/>
    <w:pP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sz w:val="18"/>
      <w:szCs w:val="18"/>
      <w:lang w:val="es-CL" w:eastAsia="es-CL"/>
    </w:rPr>
  </w:style>
  <w:style w:type="paragraph" w:customStyle="1" w:styleId="xl127">
    <w:name w:val="xl127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es-CL" w:eastAsia="es-CL"/>
    </w:rPr>
  </w:style>
  <w:style w:type="paragraph" w:customStyle="1" w:styleId="xl128">
    <w:name w:val="xl128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29">
    <w:name w:val="xl129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130">
    <w:name w:val="xl130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6"/>
      <w:szCs w:val="36"/>
      <w:lang w:val="es-CL" w:eastAsia="es-CL"/>
    </w:rPr>
  </w:style>
  <w:style w:type="paragraph" w:customStyle="1" w:styleId="xl131">
    <w:name w:val="xl131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28"/>
      <w:szCs w:val="28"/>
      <w:lang w:val="es-CL" w:eastAsia="es-CL"/>
    </w:rPr>
  </w:style>
  <w:style w:type="paragraph" w:customStyle="1" w:styleId="xl132">
    <w:name w:val="xl132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CL" w:eastAsia="es-CL"/>
    </w:rPr>
  </w:style>
  <w:style w:type="paragraph" w:customStyle="1" w:styleId="xl133">
    <w:name w:val="xl133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134">
    <w:name w:val="xl134"/>
    <w:basedOn w:val="Normal"/>
    <w:rsid w:val="00BB0EE2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135">
    <w:name w:val="xl135"/>
    <w:basedOn w:val="Normal"/>
    <w:rsid w:val="00BB0EE2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136">
    <w:name w:val="xl136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es-CL" w:eastAsia="es-CL"/>
    </w:rPr>
  </w:style>
  <w:style w:type="paragraph" w:customStyle="1" w:styleId="xl137">
    <w:name w:val="xl137"/>
    <w:basedOn w:val="Normal"/>
    <w:rsid w:val="00BB0EE2"/>
    <w:pPr>
      <w:shd w:val="clear" w:color="000000" w:fill="1F4E78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28"/>
      <w:szCs w:val="28"/>
      <w:lang w:val="es-CL" w:eastAsia="es-CL"/>
    </w:rPr>
  </w:style>
  <w:style w:type="paragraph" w:customStyle="1" w:styleId="xl138">
    <w:name w:val="xl138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39">
    <w:name w:val="xl139"/>
    <w:basedOn w:val="Normal"/>
    <w:rsid w:val="00BB0EE2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40">
    <w:name w:val="xl140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CL" w:eastAsia="es-CL"/>
    </w:rPr>
  </w:style>
  <w:style w:type="paragraph" w:customStyle="1" w:styleId="xl141">
    <w:name w:val="xl141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42">
    <w:name w:val="xl142"/>
    <w:basedOn w:val="Normal"/>
    <w:rsid w:val="00BB0EE2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43">
    <w:name w:val="xl143"/>
    <w:basedOn w:val="Normal"/>
    <w:rsid w:val="00BB0E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44">
    <w:name w:val="xl144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45">
    <w:name w:val="xl145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CL" w:eastAsia="es-CL"/>
    </w:rPr>
  </w:style>
  <w:style w:type="paragraph" w:customStyle="1" w:styleId="xl146">
    <w:name w:val="xl146"/>
    <w:basedOn w:val="Normal"/>
    <w:rsid w:val="00BB0E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es-CL" w:eastAsia="es-CL"/>
    </w:rPr>
  </w:style>
  <w:style w:type="paragraph" w:customStyle="1" w:styleId="xl147">
    <w:name w:val="xl147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s-CL" w:eastAsia="es-CL"/>
    </w:rPr>
  </w:style>
  <w:style w:type="paragraph" w:customStyle="1" w:styleId="xl148">
    <w:name w:val="xl148"/>
    <w:basedOn w:val="Normal"/>
    <w:rsid w:val="00BB0EE2"/>
    <w:pPr>
      <w:spacing w:before="100" w:beforeAutospacing="1" w:after="100" w:afterAutospacing="1"/>
      <w:jc w:val="right"/>
      <w:textAlignment w:val="center"/>
    </w:pPr>
    <w:rPr>
      <w:rFonts w:ascii="Arial Narrow" w:hAnsi="Arial Narrow"/>
      <w:lang w:val="es-CL" w:eastAsia="es-CL"/>
    </w:rPr>
  </w:style>
  <w:style w:type="paragraph" w:customStyle="1" w:styleId="xl149">
    <w:name w:val="xl149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150">
    <w:name w:val="xl150"/>
    <w:basedOn w:val="Normal"/>
    <w:rsid w:val="00BB0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151">
    <w:name w:val="xl151"/>
    <w:basedOn w:val="Normal"/>
    <w:rsid w:val="00BB0E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 Narrow" w:hAnsi="Arial Narrow"/>
      <w:color w:val="000000"/>
      <w:lang w:val="es-CL" w:eastAsia="es-CL"/>
    </w:rPr>
  </w:style>
  <w:style w:type="paragraph" w:customStyle="1" w:styleId="xl152">
    <w:name w:val="xl152"/>
    <w:basedOn w:val="Normal"/>
    <w:rsid w:val="00BB0EE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 Narrow" w:hAnsi="Arial Narrow"/>
      <w:color w:val="000000"/>
      <w:lang w:val="es-CL" w:eastAsia="es-CL"/>
    </w:rPr>
  </w:style>
  <w:style w:type="paragraph" w:customStyle="1" w:styleId="xl153">
    <w:name w:val="xl153"/>
    <w:basedOn w:val="Normal"/>
    <w:rsid w:val="00BB0E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 Narrow" w:hAnsi="Arial Narrow"/>
      <w:color w:val="000000"/>
      <w:lang w:val="es-CL" w:eastAsia="es-CL"/>
    </w:rPr>
  </w:style>
  <w:style w:type="paragraph" w:customStyle="1" w:styleId="xl154">
    <w:name w:val="xl154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155">
    <w:name w:val="xl155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56">
    <w:name w:val="xl156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57">
    <w:name w:val="xl157"/>
    <w:basedOn w:val="Normal"/>
    <w:rsid w:val="00BB0EE2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58">
    <w:name w:val="xl158"/>
    <w:basedOn w:val="Normal"/>
    <w:rsid w:val="00BB0EE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59">
    <w:name w:val="xl159"/>
    <w:basedOn w:val="Normal"/>
    <w:rsid w:val="00BB0EE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60">
    <w:name w:val="xl160"/>
    <w:basedOn w:val="Normal"/>
    <w:rsid w:val="00BB0EE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61">
    <w:name w:val="xl161"/>
    <w:basedOn w:val="Normal"/>
    <w:rsid w:val="00BB0EE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62">
    <w:name w:val="xl162"/>
    <w:basedOn w:val="Normal"/>
    <w:rsid w:val="00BB0EE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63">
    <w:name w:val="xl163"/>
    <w:basedOn w:val="Normal"/>
    <w:rsid w:val="00BB0EE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64">
    <w:name w:val="xl164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65">
    <w:name w:val="xl165"/>
    <w:basedOn w:val="Normal"/>
    <w:rsid w:val="00BB0E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66">
    <w:name w:val="xl166"/>
    <w:basedOn w:val="Normal"/>
    <w:rsid w:val="00BB0E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67">
    <w:name w:val="xl167"/>
    <w:basedOn w:val="Normal"/>
    <w:rsid w:val="00BB0EE2"/>
    <w:pPr>
      <w:spacing w:before="100" w:beforeAutospacing="1" w:after="100" w:afterAutospacing="1"/>
      <w:jc w:val="center"/>
    </w:pPr>
    <w:rPr>
      <w:rFonts w:ascii="Arial Narrow" w:hAnsi="Arial Narrow"/>
      <w:lang w:val="es-CL" w:eastAsia="es-CL"/>
    </w:rPr>
  </w:style>
  <w:style w:type="paragraph" w:customStyle="1" w:styleId="xl168">
    <w:name w:val="xl168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69">
    <w:name w:val="xl169"/>
    <w:basedOn w:val="Normal"/>
    <w:rsid w:val="00BB0E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70">
    <w:name w:val="xl170"/>
    <w:basedOn w:val="Normal"/>
    <w:rsid w:val="00BB0E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71">
    <w:name w:val="xl171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72">
    <w:name w:val="xl172"/>
    <w:basedOn w:val="Normal"/>
    <w:rsid w:val="00BB0EE2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73">
    <w:name w:val="xl173"/>
    <w:basedOn w:val="Normal"/>
    <w:rsid w:val="00BB0E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74">
    <w:name w:val="xl174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 Narrow" w:hAnsi="Arial Narrow"/>
      <w:b/>
      <w:bCs/>
      <w:sz w:val="28"/>
      <w:szCs w:val="28"/>
      <w:lang w:val="es-CL" w:eastAsia="es-CL"/>
    </w:rPr>
  </w:style>
  <w:style w:type="paragraph" w:customStyle="1" w:styleId="xl175">
    <w:name w:val="xl175"/>
    <w:basedOn w:val="Normal"/>
    <w:rsid w:val="00BB0EE2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 Narrow" w:hAnsi="Arial Narrow"/>
      <w:b/>
      <w:bCs/>
      <w:sz w:val="28"/>
      <w:szCs w:val="28"/>
      <w:lang w:val="es-CL" w:eastAsia="es-CL"/>
    </w:rPr>
  </w:style>
  <w:style w:type="paragraph" w:customStyle="1" w:styleId="xl176">
    <w:name w:val="xl176"/>
    <w:basedOn w:val="Normal"/>
    <w:rsid w:val="00BB0E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 Narrow" w:hAnsi="Arial Narrow"/>
      <w:b/>
      <w:bCs/>
      <w:sz w:val="28"/>
      <w:szCs w:val="28"/>
      <w:lang w:val="es-CL" w:eastAsia="es-CL"/>
    </w:rPr>
  </w:style>
  <w:style w:type="paragraph" w:customStyle="1" w:styleId="xl177">
    <w:name w:val="xl177"/>
    <w:basedOn w:val="Normal"/>
    <w:rsid w:val="00BB0E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textAlignment w:val="top"/>
    </w:pPr>
    <w:rPr>
      <w:rFonts w:ascii="Arial Narrow" w:hAnsi="Arial Narrow"/>
      <w:color w:val="000000"/>
      <w:sz w:val="20"/>
      <w:szCs w:val="20"/>
      <w:lang w:val="es-CL" w:eastAsia="es-CL"/>
    </w:rPr>
  </w:style>
  <w:style w:type="paragraph" w:customStyle="1" w:styleId="xl178">
    <w:name w:val="xl178"/>
    <w:basedOn w:val="Normal"/>
    <w:rsid w:val="00BB0EE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textAlignment w:val="top"/>
    </w:pPr>
    <w:rPr>
      <w:rFonts w:ascii="Arial Narrow" w:hAnsi="Arial Narrow"/>
      <w:color w:val="000000"/>
      <w:sz w:val="20"/>
      <w:szCs w:val="20"/>
      <w:lang w:val="es-CL" w:eastAsia="es-CL"/>
    </w:rPr>
  </w:style>
  <w:style w:type="paragraph" w:customStyle="1" w:styleId="xl179">
    <w:name w:val="xl179"/>
    <w:basedOn w:val="Normal"/>
    <w:rsid w:val="00BB0E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textAlignment w:val="top"/>
    </w:pPr>
    <w:rPr>
      <w:rFonts w:ascii="Arial Narrow" w:hAnsi="Arial Narrow"/>
      <w:color w:val="000000"/>
      <w:sz w:val="20"/>
      <w:szCs w:val="20"/>
      <w:lang w:val="es-CL" w:eastAsia="es-CL"/>
    </w:rPr>
  </w:style>
  <w:style w:type="paragraph" w:customStyle="1" w:styleId="xl180">
    <w:name w:val="xl180"/>
    <w:basedOn w:val="Normal"/>
    <w:rsid w:val="00BB0EE2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81">
    <w:name w:val="xl181"/>
    <w:basedOn w:val="Normal"/>
    <w:rsid w:val="00BB0EE2"/>
    <w:pPr>
      <w:pBdr>
        <w:top w:val="single" w:sz="4" w:space="0" w:color="auto"/>
        <w:lef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82">
    <w:name w:val="xl182"/>
    <w:basedOn w:val="Normal"/>
    <w:rsid w:val="00BB0EE2"/>
    <w:pPr>
      <w:pBdr>
        <w:top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83">
    <w:name w:val="xl183"/>
    <w:basedOn w:val="Normal"/>
    <w:rsid w:val="00BB0EE2"/>
    <w:pPr>
      <w:pBdr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84">
    <w:name w:val="xl184"/>
    <w:basedOn w:val="Normal"/>
    <w:rsid w:val="00BB0EE2"/>
    <w:pPr>
      <w:pBdr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85">
    <w:name w:val="xl185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86">
    <w:name w:val="xl186"/>
    <w:basedOn w:val="Normal"/>
    <w:rsid w:val="00BB0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187">
    <w:name w:val="xl187"/>
    <w:basedOn w:val="Normal"/>
    <w:rsid w:val="00BB0EE2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88">
    <w:name w:val="xl188"/>
    <w:basedOn w:val="Normal"/>
    <w:rsid w:val="00BB0EE2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89">
    <w:name w:val="xl189"/>
    <w:basedOn w:val="Normal"/>
    <w:rsid w:val="00BB0EE2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90">
    <w:name w:val="xl190"/>
    <w:basedOn w:val="Normal"/>
    <w:rsid w:val="00BB0EE2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91">
    <w:name w:val="xl191"/>
    <w:basedOn w:val="Normal"/>
    <w:rsid w:val="00BB0EE2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92">
    <w:name w:val="xl192"/>
    <w:basedOn w:val="Normal"/>
    <w:rsid w:val="00BB0EE2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93">
    <w:name w:val="xl193"/>
    <w:basedOn w:val="Normal"/>
    <w:rsid w:val="00BB0EE2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94">
    <w:name w:val="xl194"/>
    <w:basedOn w:val="Normal"/>
    <w:rsid w:val="00BB0EE2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95">
    <w:name w:val="xl195"/>
    <w:basedOn w:val="Normal"/>
    <w:rsid w:val="00BB0EE2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96">
    <w:name w:val="xl196"/>
    <w:basedOn w:val="Normal"/>
    <w:rsid w:val="00BB0EE2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97">
    <w:name w:val="xl197"/>
    <w:basedOn w:val="Normal"/>
    <w:rsid w:val="00BB0EE2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98">
    <w:name w:val="xl198"/>
    <w:basedOn w:val="Normal"/>
    <w:rsid w:val="00BB0EE2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199">
    <w:name w:val="xl199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CL" w:eastAsia="es-CL"/>
    </w:rPr>
  </w:style>
  <w:style w:type="paragraph" w:customStyle="1" w:styleId="xl200">
    <w:name w:val="xl200"/>
    <w:basedOn w:val="Normal"/>
    <w:rsid w:val="00BB0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es-CL" w:eastAsia="es-CL"/>
    </w:rPr>
  </w:style>
  <w:style w:type="paragraph" w:customStyle="1" w:styleId="xl201">
    <w:name w:val="xl201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es-CL" w:eastAsia="es-CL"/>
    </w:rPr>
  </w:style>
  <w:style w:type="paragraph" w:customStyle="1" w:styleId="xl202">
    <w:name w:val="xl202"/>
    <w:basedOn w:val="Normal"/>
    <w:rsid w:val="00BB0E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es-CL" w:eastAsia="es-CL"/>
    </w:rPr>
  </w:style>
  <w:style w:type="paragraph" w:customStyle="1" w:styleId="xl203">
    <w:name w:val="xl203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204">
    <w:name w:val="xl204"/>
    <w:basedOn w:val="Normal"/>
    <w:rsid w:val="00BB0E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205">
    <w:name w:val="xl205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206">
    <w:name w:val="xl206"/>
    <w:basedOn w:val="Normal"/>
    <w:rsid w:val="00BB0E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207">
    <w:name w:val="xl207"/>
    <w:basedOn w:val="Normal"/>
    <w:rsid w:val="00BB0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208">
    <w:name w:val="xl208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es-CL" w:eastAsia="es-CL"/>
    </w:rPr>
  </w:style>
  <w:style w:type="paragraph" w:customStyle="1" w:styleId="xl209">
    <w:name w:val="xl209"/>
    <w:basedOn w:val="Normal"/>
    <w:rsid w:val="00BB0E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es-CL" w:eastAsia="es-CL"/>
    </w:rPr>
  </w:style>
  <w:style w:type="paragraph" w:customStyle="1" w:styleId="xl210">
    <w:name w:val="xl210"/>
    <w:basedOn w:val="Normal"/>
    <w:rsid w:val="00BB0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lang w:val="es-CL" w:eastAsia="es-CL"/>
    </w:rPr>
  </w:style>
  <w:style w:type="paragraph" w:customStyle="1" w:styleId="xl211">
    <w:name w:val="xl211"/>
    <w:basedOn w:val="Normal"/>
    <w:rsid w:val="00BB0EE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lang w:val="es-CL" w:eastAsia="es-CL"/>
    </w:rPr>
  </w:style>
  <w:style w:type="paragraph" w:customStyle="1" w:styleId="xl212">
    <w:name w:val="xl212"/>
    <w:basedOn w:val="Normal"/>
    <w:rsid w:val="00BB0EE2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40"/>
      <w:szCs w:val="40"/>
      <w:lang w:val="es-CL" w:eastAsia="es-CL"/>
    </w:rPr>
  </w:style>
  <w:style w:type="paragraph" w:customStyle="1" w:styleId="xl213">
    <w:name w:val="xl213"/>
    <w:basedOn w:val="Normal"/>
    <w:rsid w:val="00BB0EE2"/>
    <w:pPr>
      <w:pBdr>
        <w:top w:val="single" w:sz="4" w:space="0" w:color="auto"/>
        <w:lef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214">
    <w:name w:val="xl214"/>
    <w:basedOn w:val="Normal"/>
    <w:rsid w:val="00BB0EE2"/>
    <w:pPr>
      <w:pBdr>
        <w:top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215">
    <w:name w:val="xl215"/>
    <w:basedOn w:val="Normal"/>
    <w:rsid w:val="00BB0EE2"/>
    <w:pPr>
      <w:pBdr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216">
    <w:name w:val="xl216"/>
    <w:basedOn w:val="Normal"/>
    <w:rsid w:val="00BB0EE2"/>
    <w:pPr>
      <w:pBdr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217">
    <w:name w:val="xl217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218">
    <w:name w:val="xl218"/>
    <w:basedOn w:val="Normal"/>
    <w:rsid w:val="00BB0EE2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219">
    <w:name w:val="xl219"/>
    <w:basedOn w:val="Normal"/>
    <w:rsid w:val="00BB0E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es-CL" w:eastAsia="es-CL"/>
    </w:rPr>
  </w:style>
  <w:style w:type="paragraph" w:customStyle="1" w:styleId="xl220">
    <w:name w:val="xl220"/>
    <w:basedOn w:val="Normal"/>
    <w:rsid w:val="00BB0EE2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val="es-CL" w:eastAsia="es-CL"/>
    </w:rPr>
  </w:style>
  <w:style w:type="paragraph" w:customStyle="1" w:styleId="xl221">
    <w:name w:val="xl221"/>
    <w:basedOn w:val="Normal"/>
    <w:rsid w:val="00BB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6"/>
      <w:szCs w:val="3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EBFB-8400-4C00-BC53-2B1691F2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Juana Cecilia Luzquiños Berastain</dc:creator>
  <cp:lastModifiedBy>seleccion</cp:lastModifiedBy>
  <cp:revision>2</cp:revision>
  <cp:lastPrinted>2019-11-23T01:24:00Z</cp:lastPrinted>
  <dcterms:created xsi:type="dcterms:W3CDTF">2019-11-25T23:23:00Z</dcterms:created>
  <dcterms:modified xsi:type="dcterms:W3CDTF">2019-11-25T23:23:00Z</dcterms:modified>
</cp:coreProperties>
</file>