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C" w:rsidRDefault="00DC0FCC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DC0FCC" w:rsidRDefault="00DC0FCC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DC0FCC" w:rsidRDefault="00DC0FCC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DC0FCC" w:rsidRDefault="00DC0FCC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919BA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  <w:r w:rsidRPr="00CA123B">
        <w:rPr>
          <w:rFonts w:asciiTheme="minorHAnsi" w:hAnsiTheme="minorHAnsi" w:cs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B6AF74" wp14:editId="5475C16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4591050" cy="1933575"/>
                <wp:effectExtent l="19050" t="19050" r="38100" b="47625"/>
                <wp:wrapSquare wrapText="bothSides"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Pr="00CE7AAC" w:rsidRDefault="007B372C" w:rsidP="00BC1D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E7A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Señores.</w:t>
                            </w:r>
                          </w:p>
                          <w:p w:rsidR="007B372C" w:rsidRPr="00CE7AAC" w:rsidRDefault="007B372C" w:rsidP="00BC1D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E7A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Hospital Hermilio Valdizán</w:t>
                            </w:r>
                          </w:p>
                          <w:p w:rsidR="007B372C" w:rsidRPr="00CE7AAC" w:rsidRDefault="007B372C" w:rsidP="00BC1D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E7A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Atención. Comité de Proceso CAS para Evaluación y Selección de Personal</w:t>
                            </w:r>
                          </w:p>
                          <w:p w:rsidR="007B372C" w:rsidRPr="00CE7AAC" w:rsidRDefault="007B372C" w:rsidP="00BC1D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72C" w:rsidRPr="003E1608" w:rsidRDefault="007B372C" w:rsidP="004760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Pr="003E1608">
                              <w:rPr>
                                <w:rFonts w:ascii="Arial" w:hAnsi="Arial" w:cs="Arial"/>
                                <w:b/>
                              </w:rPr>
                              <w:t xml:space="preserve"> CAS Nº</w:t>
                            </w:r>
                            <w:r w:rsidR="008E4EDF">
                              <w:rPr>
                                <w:rFonts w:ascii="Arial" w:hAnsi="Arial" w:cs="Arial"/>
                                <w:b/>
                              </w:rPr>
                              <w:t xml:space="preserve"> 002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E1608">
                              <w:rPr>
                                <w:rFonts w:ascii="Arial" w:hAnsi="Arial" w:cs="Arial"/>
                                <w:b/>
                              </w:rPr>
                              <w:t>– 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9-HHV</w:t>
                            </w:r>
                          </w:p>
                          <w:p w:rsidR="007B372C" w:rsidRDefault="007B372C" w:rsidP="00A57B0C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Servicio: …………………………………………………………………………………..</w:t>
                            </w:r>
                          </w:p>
                          <w:p w:rsidR="007B372C" w:rsidRDefault="007B372C" w:rsidP="00A57B0C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Puesto: 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………..</w:t>
                            </w: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………………...…….</w:t>
                            </w:r>
                          </w:p>
                          <w:p w:rsidR="007B372C" w:rsidRPr="00F65E1D" w:rsidRDefault="007B372C" w:rsidP="00A57B0C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 Perfil de Puesto: ……………………………………………………………….</w:t>
                            </w:r>
                          </w:p>
                          <w:p w:rsidR="007B372C" w:rsidRPr="00F65E1D" w:rsidRDefault="007B372C" w:rsidP="00A57B0C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Nombres y Apellidos: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……………………………………………………….................</w:t>
                            </w:r>
                          </w:p>
                          <w:p w:rsidR="007B372C" w:rsidRPr="00F65E1D" w:rsidRDefault="007B372C" w:rsidP="00CE7A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DNI: 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F65E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AF7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10.3pt;margin-top:4.05pt;width:361.5pt;height:152.2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" strokeweight="4.5pt">
                <v:stroke linestyle="thickThin"/>
                <v:textbox>
                  <w:txbxContent>
                    <w:p w:rsidR="007B372C" w:rsidRPr="00CE7AAC" w:rsidRDefault="007B372C" w:rsidP="00BC1D7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E7A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Señores.</w:t>
                      </w:r>
                    </w:p>
                    <w:p w:rsidR="007B372C" w:rsidRPr="00CE7AAC" w:rsidRDefault="007B372C" w:rsidP="00BC1D7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E7A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Hospital Hermilio Valdizán</w:t>
                      </w:r>
                    </w:p>
                    <w:p w:rsidR="007B372C" w:rsidRPr="00CE7AAC" w:rsidRDefault="007B372C" w:rsidP="00BC1D7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E7A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Atención. Comité de Proceso CAS para Evaluación y Selección de Personal</w:t>
                      </w:r>
                    </w:p>
                    <w:p w:rsidR="007B372C" w:rsidRPr="00CE7AAC" w:rsidRDefault="007B372C" w:rsidP="00BC1D7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B372C" w:rsidRPr="003E1608" w:rsidRDefault="007B372C" w:rsidP="004760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Pr="003E1608">
                        <w:rPr>
                          <w:rFonts w:ascii="Arial" w:hAnsi="Arial" w:cs="Arial"/>
                          <w:b/>
                        </w:rPr>
                        <w:t xml:space="preserve"> CAS Nº</w:t>
                      </w:r>
                      <w:r w:rsidR="008E4EDF">
                        <w:rPr>
                          <w:rFonts w:ascii="Arial" w:hAnsi="Arial" w:cs="Arial"/>
                          <w:b/>
                        </w:rPr>
                        <w:t xml:space="preserve"> 002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E1608">
                        <w:rPr>
                          <w:rFonts w:ascii="Arial" w:hAnsi="Arial" w:cs="Arial"/>
                          <w:b/>
                        </w:rPr>
                        <w:t>– 201</w:t>
                      </w:r>
                      <w:r>
                        <w:rPr>
                          <w:rFonts w:ascii="Arial" w:hAnsi="Arial" w:cs="Arial"/>
                          <w:b/>
                        </w:rPr>
                        <w:t>9-HHV</w:t>
                      </w:r>
                    </w:p>
                    <w:p w:rsidR="007B372C" w:rsidRDefault="007B372C" w:rsidP="00A57B0C">
                      <w:pPr>
                        <w:spacing w:after="1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Servicio: …………………………………………………………………………………..</w:t>
                      </w:r>
                    </w:p>
                    <w:p w:rsidR="007B372C" w:rsidRDefault="007B372C" w:rsidP="00A57B0C">
                      <w:pPr>
                        <w:spacing w:after="1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Puesto: …………………………………………………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………..</w:t>
                      </w: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………………...…….</w:t>
                      </w:r>
                    </w:p>
                    <w:p w:rsidR="007B372C" w:rsidRPr="00F65E1D" w:rsidRDefault="007B372C" w:rsidP="00A57B0C">
                      <w:pPr>
                        <w:spacing w:after="1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Código Perfil de Puesto: ……………………………………………………………….</w:t>
                      </w:r>
                    </w:p>
                    <w:p w:rsidR="007B372C" w:rsidRPr="00F65E1D" w:rsidRDefault="007B372C" w:rsidP="00A57B0C">
                      <w:pPr>
                        <w:spacing w:after="1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Nombres y Apellidos: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……………………………………………………….................</w:t>
                      </w:r>
                    </w:p>
                    <w:p w:rsidR="007B372C" w:rsidRPr="00F65E1D" w:rsidRDefault="007B372C" w:rsidP="00CE7A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DNI: ……………………………………………………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F65E1D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Pr="00CA123B" w:rsidRDefault="00BC1D7F" w:rsidP="00BC1D7F">
      <w:pPr>
        <w:tabs>
          <w:tab w:val="left" w:pos="284"/>
        </w:tabs>
        <w:ind w:left="708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p w:rsidR="00BC1D7F" w:rsidRDefault="00BC1D7F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B919BA" w:rsidRPr="00CE7AAC" w:rsidRDefault="00B919BA" w:rsidP="00BC1D7F">
      <w:pPr>
        <w:pStyle w:val="Prrafodelista"/>
        <w:ind w:left="1080"/>
        <w:jc w:val="both"/>
        <w:rPr>
          <w:rFonts w:asciiTheme="minorHAnsi" w:hAnsiTheme="minorHAnsi" w:cs="Arial"/>
          <w:bCs/>
          <w:sz w:val="16"/>
          <w:szCs w:val="16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DC0FCC" w:rsidRDefault="00DC0FCC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lang w:val="es-ES_tradnl"/>
        </w:rPr>
      </w:pPr>
    </w:p>
    <w:p w:rsidR="008A5C3F" w:rsidRPr="00CA123B" w:rsidRDefault="00013B7A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</w:rPr>
      </w:pPr>
      <w:r w:rsidRPr="00CA123B">
        <w:rPr>
          <w:rFonts w:asciiTheme="minorHAnsi" w:hAnsiTheme="minorHAnsi"/>
          <w:b/>
          <w:noProof/>
          <w:lang w:val="es-ES_tradnl"/>
        </w:rPr>
        <w:t>A</w:t>
      </w:r>
      <w:r w:rsidR="008A5C3F" w:rsidRPr="00CA123B">
        <w:rPr>
          <w:rFonts w:asciiTheme="minorHAnsi" w:hAnsiTheme="minorHAnsi"/>
          <w:b/>
          <w:noProof/>
          <w:lang w:val="es-ES_tradnl"/>
        </w:rPr>
        <w:t>NEXO Nº 07</w:t>
      </w:r>
    </w:p>
    <w:p w:rsidR="008A5C3F" w:rsidRPr="00CA123B" w:rsidRDefault="008A5C3F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sz w:val="20"/>
          <w:szCs w:val="20"/>
          <w:lang w:val="es-ES_tradnl"/>
        </w:rPr>
      </w:pPr>
    </w:p>
    <w:p w:rsidR="008A5C3F" w:rsidRPr="00CA123B" w:rsidRDefault="008A5C3F" w:rsidP="008A5C3F">
      <w:pPr>
        <w:tabs>
          <w:tab w:val="left" w:pos="1965"/>
        </w:tabs>
        <w:jc w:val="center"/>
        <w:rPr>
          <w:rFonts w:asciiTheme="minorHAnsi" w:hAnsiTheme="minorHAnsi"/>
          <w:b/>
          <w:noProof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noProof/>
          <w:sz w:val="20"/>
          <w:szCs w:val="20"/>
          <w:lang w:val="es-ES_tradnl"/>
        </w:rPr>
        <w:t>FORMULARIO DE CURRICULUM VITAE</w:t>
      </w:r>
    </w:p>
    <w:p w:rsidR="008A5C3F" w:rsidRPr="00CA123B" w:rsidRDefault="008A5C3F" w:rsidP="008A5C3F">
      <w:pPr>
        <w:tabs>
          <w:tab w:val="left" w:pos="1965"/>
        </w:tabs>
        <w:jc w:val="center"/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4489FC43" wp14:editId="7C9F80BC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19050" b="1905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FC43" id="Cuadro de texto 36" o:spid="_x0000_s1027" type="#_x0000_t202" style="position:absolute;left:0;text-align:left;margin-left:158pt;margin-top:11.4pt;width:189pt;height:18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D/MQIAAGA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  <w:t xml:space="preserve">        Nº DE CONVOCATORIA:  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DATOS PERSONALES</w:t>
      </w:r>
    </w:p>
    <w:p w:rsidR="008A5C3F" w:rsidRPr="00CA123B" w:rsidRDefault="008A5C3F" w:rsidP="008A5C3F">
      <w:pPr>
        <w:ind w:left="1080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0E1AA9CE" wp14:editId="2FF100E7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A9CE" id="Cuadro de texto 33" o:spid="_x0000_s1028" type="#_x0000_t202" style="position:absolute;left:0;text-align:left;margin-left:27.7pt;margin-top:3.5pt;width:137.75pt;height:17.6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DWniZ1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4BBC792E" wp14:editId="1881BCB2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792E" id="Cuadro de texto 35" o:spid="_x0000_s1029" type="#_x0000_t202" style="position:absolute;left:0;text-align:left;margin-left:316.45pt;margin-top:3.5pt;width:137.75pt;height:17.6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Ad2pQg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4430AA1E" wp14:editId="19FB163F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AA1E" id="Cuadro de texto 34" o:spid="_x0000_s1030" type="#_x0000_t202" style="position:absolute;left:0;text-align:left;margin-left:172.45pt;margin-top:3.5pt;width:137.75pt;height:17.6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02MQIAAGAEAAAOAAAAZHJzL2Uyb0RvYy54bWysVNtu2zAMfR+wfxD0vjjJnLUx4hRdug4D&#10;ugvQ7QMUSY6FyaJGKbG7ry8lp1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ieXnsM8a2GjqVL&#10;zZFGIKOLw12IiY2onkJSsgDWqFtjbTZwt91YZAdB43KbvyP6T2HWsb7mywXx+DvENH9/guhMpLm3&#10;pqv55SlIVEm2N07lqYzC2PFOlK076pikG0WMw3bInTu1ZwvqgYRFGMec1pIuLeB3znoa8ZqHb3uB&#10;mjP7zlFzlrOyTDuRjXJxMScDzz3bc49wkqBqHjkbr5s47tHeo9m1lGkcBwfX1NDGZK1T50dWR/o0&#10;xrkFx5VLe3Ju56gffwzrR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CTJy02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    Apellido Paterno                                Apellido Materno 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 xml:space="preserve">    Nombres</w:t>
      </w:r>
    </w:p>
    <w:p w:rsidR="008A5C3F" w:rsidRPr="00CA123B" w:rsidRDefault="008A5C3F" w:rsidP="008A5C3F">
      <w:pPr>
        <w:keepNext/>
        <w:keepLines/>
        <w:ind w:left="567"/>
        <w:outlineLvl w:val="4"/>
        <w:rPr>
          <w:rFonts w:asciiTheme="minorHAnsi" w:hAnsiTheme="minorHAnsi" w:cs="Arial"/>
          <w:kern w:val="20"/>
          <w:sz w:val="20"/>
          <w:szCs w:val="20"/>
          <w:lang w:eastAsia="es-PE"/>
        </w:rPr>
      </w:pPr>
    </w:p>
    <w:p w:rsidR="008A5C3F" w:rsidRPr="00CA123B" w:rsidRDefault="008A5C3F" w:rsidP="008A5C3F">
      <w:pPr>
        <w:keepNext/>
        <w:keepLines/>
        <w:ind w:left="567"/>
        <w:outlineLvl w:val="4"/>
        <w:rPr>
          <w:rFonts w:asciiTheme="minorHAnsi" w:hAnsiTheme="minorHAnsi" w:cs="Arial"/>
          <w:b/>
          <w:kern w:val="20"/>
          <w:sz w:val="20"/>
          <w:szCs w:val="20"/>
          <w:lang w:eastAsia="es-PE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50911E17" wp14:editId="6A3C42D4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4583" name="Cuadro de texto 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1E17" id="Cuadro de texto 4583" o:spid="_x0000_s1031" type="#_x0000_t202" style="position:absolute;left:0;text-align:left;margin-left:217.9pt;margin-top:4pt;width:129.1pt;height:17.6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24DC9D21" wp14:editId="3E84B3DC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9D21" id="Cuadro de texto 32" o:spid="_x0000_s1032" type="#_x0000_t202" style="position:absolute;left:0;text-align:left;margin-left:364.5pt;margin-top:6.1pt;width:88.85pt;height:17.65pt;z-index:25281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">
                <v:textbox>
                  <w:txbxContent>
                    <w:p w:rsidR="007B372C" w:rsidRDefault="007B372C" w:rsidP="008A5C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>LUGAR Y FECHA DE NACIMIENTO:</w:t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</w:r>
      <w:r w:rsidRPr="00CA123B">
        <w:rPr>
          <w:rFonts w:asciiTheme="minorHAnsi" w:hAnsiTheme="minorHAnsi" w:cs="Arial"/>
          <w:b/>
          <w:kern w:val="20"/>
          <w:sz w:val="20"/>
          <w:szCs w:val="20"/>
          <w:lang w:eastAsia="es-PE"/>
        </w:rPr>
        <w:tab/>
        <w:t xml:space="preserve"> </w: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Lugar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  </w:t>
      </w:r>
      <w:r w:rsidR="00FF5F40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día /mes /año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03F4D398" wp14:editId="62662B6F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4582" name="Cuadro de texto 4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D398" id="Cuadro de texto 4582" o:spid="_x0000_s1033" type="#_x0000_t202" style="position:absolute;left:0;text-align:left;margin-left:126.05pt;margin-top:9.25pt;width:128.75pt;height:17.6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NACIONALIDAD: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049D2A87" wp14:editId="1C75316C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4581" name="Cuadro de texto 4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2A87" id="Cuadro de texto 4581" o:spid="_x0000_s1034" type="#_x0000_t202" style="position:absolute;left:0;text-align:left;margin-left:126.25pt;margin-top:10.05pt;width:129.9pt;height:17.6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ESTADO CIVIL: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56F5AE6F" wp14:editId="2A31CCFD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4580" name="Cuadro de texto 4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AE6F" id="Cuadro de texto 4580" o:spid="_x0000_s1035" type="#_x0000_t202" style="position:absolute;left:0;text-align:left;margin-left:191.9pt;margin-top:10.5pt;width:111pt;height:17.6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DOCUMENTO DE IDENTIDAD: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5391D8A1" wp14:editId="1D3086B6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4579" name="Cuadro de texto 4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D8A1" id="Cuadro de texto 4579" o:spid="_x0000_s1036" type="#_x0000_t202" style="position:absolute;left:0;text-align:left;margin-left:84.7pt;margin-top:11.45pt;width:175.25pt;height:17.6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RUC:               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69ACAF02" wp14:editId="20C2D717">
                <wp:simplePos x="0" y="0"/>
                <wp:positionH relativeFrom="column">
                  <wp:posOffset>1837690</wp:posOffset>
                </wp:positionH>
                <wp:positionV relativeFrom="paragraph">
                  <wp:posOffset>124460</wp:posOffset>
                </wp:positionV>
                <wp:extent cx="1835785" cy="224155"/>
                <wp:effectExtent l="0" t="0" r="12065" b="23495"/>
                <wp:wrapNone/>
                <wp:docPr id="4578" name="Cuadro de texto 4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AF02" id="Cuadro de texto 4578" o:spid="_x0000_s1037" type="#_x0000_t202" style="position:absolute;left:0;text-align:left;margin-left:144.7pt;margin-top:9.8pt;width:144.55pt;height:17.6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N° BREVETE: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(SI APLICA)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ab/>
        <w:t xml:space="preserve">    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6DC24E64" wp14:editId="524645A4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4577" name="Cuadro de texto 4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4E64" id="Cuadro de texto 4577" o:spid="_x0000_s1038" type="#_x0000_t202" style="position:absolute;left:0;text-align:left;margin-left:103.15pt;margin-top:4.8pt;width:352.1pt;height:17.6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DIRECCIÓN:    </w:t>
      </w:r>
    </w:p>
    <w:p w:rsidR="008A5C3F" w:rsidRPr="00CA123B" w:rsidRDefault="008A5C3F" w:rsidP="008A5C3F">
      <w:pPr>
        <w:ind w:left="1983" w:firstLine="141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Avenida/Calle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>Nº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>Dpto.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6CEA9365" wp14:editId="7E257C54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4576" name="Cuadro de texto 4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9365" id="Cuadro de texto 4576" o:spid="_x0000_s1039" type="#_x0000_t202" style="position:absolute;left:0;text-align:left;margin-left:84.7pt;margin-top:12.3pt;width:211.6pt;height:17.6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CIUDAD:  </w:t>
      </w:r>
    </w:p>
    <w:p w:rsidR="008A5C3F" w:rsidRPr="00CA123B" w:rsidRDefault="008A5C3F" w:rsidP="008A5C3F">
      <w:pPr>
        <w:ind w:left="283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7F1F9F6B" wp14:editId="7B33C447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4575" name="Cuadro de texto 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9F6B" id="Cuadro de texto 4575" o:spid="_x0000_s1040" type="#_x0000_t202" style="position:absolute;left:0;text-align:left;margin-left:86.5pt;margin-top:10.5pt;width:273.2pt;height:17.6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DISTRITO:</w:t>
      </w: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color w:val="4F81BD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BFDD41A" wp14:editId="23BEAA1C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4574" name="Cuadro de texto 4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D41A" id="Cuadro de texto 4574" o:spid="_x0000_s1041" type="#_x0000_t202" style="position:absolute;left:0;text-align:left;margin-left:126.05pt;margin-top:9.55pt;width:112.25pt;height:17.6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6490C4A5" wp14:editId="20D4CAEE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4573" name="Cuadro de texto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C4A5" id="Cuadro de texto 4573" o:spid="_x0000_s1042" type="#_x0000_t202" style="position:absolute;left:0;text-align:left;margin-left:354.2pt;margin-top:9.55pt;width:126.5pt;height:17.6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1E79CFE6" wp14:editId="42297050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4572" name="Cuadro de texto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CFE6" id="Cuadro de texto 4572" o:spid="_x0000_s1043" type="#_x0000_t202" style="position:absolute;left:0;text-align:left;margin-left:171.55pt;margin-top:23.8pt;width:310.2pt;height:17.6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">
                <v:textbox>
                  <w:txbxContent>
                    <w:p w:rsidR="007B372C" w:rsidRDefault="007B372C" w:rsidP="008A5C3F"/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TELÉFONO FIJO:</w:t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ab/>
        <w:t xml:space="preserve">              CELULAR:</w:t>
      </w: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color w:val="4F81BD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keepLines/>
        <w:ind w:left="567"/>
        <w:outlineLvl w:val="2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CORREO ELECTRÓNICO: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4AC68B06" wp14:editId="3DD0367A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4571" name="Cuadro de texto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8B06" id="Cuadro de texto 4571" o:spid="_x0000_s1044" type="#_x0000_t202" style="position:absolute;left:0;text-align:left;margin-left:231.8pt;margin-top:10.85pt;width:252pt;height:17.6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COLEGIO PROFESIONAL: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(SI APLICA)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77C6C33A" wp14:editId="1F3C9144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4570" name="Cuadro de texto 4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C33A" id="Cuadro de texto 4570" o:spid="_x0000_s1045" type="#_x0000_t202" style="position:absolute;left:0;text-align:left;margin-left:109.75pt;margin-top:9.7pt;width:108.15pt;height:17.6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REGISTRO N°     : 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ab/>
        <w:t xml:space="preserve">              HABILITACION:   SI      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719DA7A8" wp14:editId="4835BC96">
            <wp:extent cx="234315" cy="187960"/>
            <wp:effectExtent l="0" t="0" r="0" b="2540"/>
            <wp:docPr id="4569" name="Imagen 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   NO  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50909757" wp14:editId="560ABE12">
            <wp:extent cx="234315" cy="187960"/>
            <wp:effectExtent l="0" t="0" r="0" b="2540"/>
            <wp:docPr id="4568" name="Imagen 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752A8DBB" wp14:editId="7C8C2CED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4567" name="Cuadro de texto 4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8DBB" id="Cuadro de texto 4567" o:spid="_x0000_s1046" type="#_x0000_t202" style="position:absolute;left:0;text-align:left;margin-left:136.65pt;margin-top:7.6pt;width:203.1pt;height:17.6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LUGAR DEL REGISTRO:   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28A472D1" wp14:editId="47D572FF">
                <wp:simplePos x="0" y="0"/>
                <wp:positionH relativeFrom="column">
                  <wp:posOffset>4264025</wp:posOffset>
                </wp:positionH>
                <wp:positionV relativeFrom="paragraph">
                  <wp:posOffset>3175</wp:posOffset>
                </wp:positionV>
                <wp:extent cx="1804035" cy="236855"/>
                <wp:effectExtent l="0" t="0" r="24765" b="10795"/>
                <wp:wrapNone/>
                <wp:docPr id="4566" name="Cuadro de texto 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72D1" id="Cuadro de texto 4566" o:spid="_x0000_s1047" type="#_x0000_t202" style="position:absolute;left:0;text-align:left;margin-left:335.75pt;margin-top:.25pt;width:142.05pt;height:18.6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SERUMS  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>(SI APLICA)</w:t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:   SI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2A98DE1" wp14:editId="1DB4EA80">
            <wp:extent cx="234315" cy="187960"/>
            <wp:effectExtent l="0" t="0" r="0" b="2540"/>
            <wp:docPr id="4565" name="Imagen 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 NO   </w:t>
      </w:r>
      <w:r w:rsidRPr="00CA123B">
        <w:rPr>
          <w:rFonts w:asciiTheme="minorHAnsi" w:hAnsiTheme="minorHAnsi"/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4094EA58" wp14:editId="2BEF1480">
            <wp:extent cx="234315" cy="187960"/>
            <wp:effectExtent l="0" t="0" r="0" b="2540"/>
            <wp:docPr id="4564" name="Imagen 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 xml:space="preserve">    N° RESOLUCION SERUMS</w:t>
      </w:r>
    </w:p>
    <w:p w:rsidR="008A5C3F" w:rsidRPr="00CA123B" w:rsidRDefault="008A5C3F" w:rsidP="008A5C3F">
      <w:pPr>
        <w:ind w:left="567"/>
        <w:rPr>
          <w:rFonts w:asciiTheme="minorHAnsi" w:hAnsiTheme="minorHAnsi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Si la respuesta es afirmativa, adjuntar copia simple del acto administrativo, en el cual se acredite haber realizado SERUMS.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FF5F40" w:rsidRPr="00CA123B" w:rsidRDefault="00FF5F40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PERSONA CON DISCAPACIDAD</w:t>
      </w:r>
    </w:p>
    <w:p w:rsidR="008A5C3F" w:rsidRPr="00CA123B" w:rsidRDefault="008A5C3F" w:rsidP="008A5C3F">
      <w:pPr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0DF246DF" wp14:editId="2295A0B8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4563" name="Cuadro de texto 4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46DF" id="Cuadro de texto 4563" o:spid="_x0000_s1048" type="#_x0000_t202" style="position:absolute;left:0;text-align:left;margin-left:309.85pt;margin-top:9.1pt;width:83.5pt;height:18.5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El postulante es discapacitado:</w:t>
      </w: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n-US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6143862A" wp14:editId="767ED27F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4562" name="Cuadro de texto 4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862A" id="Cuadro de texto 4562" o:spid="_x0000_s1049" type="#_x0000_t202" style="position:absolute;margin-left:99pt;margin-top:1.05pt;width:45pt;height:19.2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kern w:val="20"/>
          <w:sz w:val="20"/>
          <w:szCs w:val="20"/>
        </w:rPr>
        <w:t xml:space="preserve">                       SI </w:t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</w:rPr>
        <w:tab/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</w:t>
      </w:r>
      <w:r w:rsidRPr="00CA123B">
        <w:rPr>
          <w:rFonts w:asciiTheme="minorHAnsi" w:hAnsiTheme="minorHAnsi"/>
          <w:sz w:val="20"/>
          <w:szCs w:val="20"/>
          <w:lang w:val="en-US"/>
        </w:rPr>
        <w:t xml:space="preserve">N° REGISTRO: </w:t>
      </w: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         </w:t>
      </w: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7A5E38C9" wp14:editId="0BB57188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4561" name="Cuadro de texto 4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38C9" id="Cuadro de texto 4561" o:spid="_x0000_s1050" type="#_x0000_t202" style="position:absolute;left:0;text-align:left;margin-left:99pt;margin-top:6.9pt;width:40.85pt;height:19.9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NO</w:t>
      </w:r>
    </w:p>
    <w:p w:rsidR="008A5C3F" w:rsidRPr="00CA123B" w:rsidRDefault="008A5C3F" w:rsidP="008A5C3F">
      <w:pPr>
        <w:ind w:left="36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</w:t>
      </w: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Si la respuesta es afirmativa, adjuntar copia simple del documento oficial emitido por CONADIS, en el cual se acredite su condición.</w:t>
      </w:r>
    </w:p>
    <w:p w:rsidR="008A5C3F" w:rsidRPr="00CA123B" w:rsidRDefault="008A5C3F" w:rsidP="008A5C3F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LICENCIADO DE LAS FUERZAS ARMADAS</w:t>
      </w:r>
    </w:p>
    <w:p w:rsidR="008A5C3F" w:rsidRPr="00CA123B" w:rsidRDefault="008A5C3F" w:rsidP="008A5C3F">
      <w:pPr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>El postulante es licenciado de las fuerzas armadas:</w:t>
      </w:r>
    </w:p>
    <w:p w:rsidR="008A5C3F" w:rsidRPr="00CA123B" w:rsidRDefault="008A5C3F" w:rsidP="008A5C3F">
      <w:pPr>
        <w:ind w:left="540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1249" w:firstLine="169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4AD12148" wp14:editId="53F6ADCF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0160"/>
                <wp:wrapNone/>
                <wp:docPr id="4560" name="Cuadro de texto 4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2148" id="Cuadro de texto 4560" o:spid="_x0000_s1051" type="#_x0000_t202" style="position:absolute;left:0;text-align:left;margin-left:243pt;margin-top:1.05pt;width:45pt;height:30.4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">
                <v:textbox style="mso-fit-shape-to-text:t"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3976B232" wp14:editId="199EF365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0160"/>
                <wp:wrapNone/>
                <wp:docPr id="4559" name="Cuadro de texto 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B232" id="Cuadro de texto 4559" o:spid="_x0000_s1052" type="#_x0000_t202" style="position:absolute;left:0;text-align:left;margin-left:99pt;margin-top:1.05pt;width:45pt;height:30.4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">
                <v:textbox style="mso-fit-shape-to-text:t"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SI </w:t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</w: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ab/>
        <w:t>NO</w:t>
      </w:r>
    </w:p>
    <w:p w:rsidR="008A5C3F" w:rsidRPr="00CA123B" w:rsidRDefault="008A5C3F" w:rsidP="008A5C3F">
      <w:pPr>
        <w:ind w:left="360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     </w:t>
      </w: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highlight w:val="yellow"/>
          <w:lang w:val="es-ES_tradnl"/>
        </w:rPr>
      </w:pP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kern w:val="20"/>
          <w:sz w:val="20"/>
          <w:szCs w:val="20"/>
          <w:lang w:val="es-ES_tradnl"/>
        </w:rPr>
        <w:t xml:space="preserve">Si la respuesta es afirmativa, adjuntar copia simple del documento oficial emitido por la autoridad competente que acredite su condición de licenciado. </w:t>
      </w:r>
    </w:p>
    <w:p w:rsidR="008A5C3F" w:rsidRPr="00CA123B" w:rsidRDefault="008A5C3F" w:rsidP="008A5C3F">
      <w:pPr>
        <w:ind w:left="540"/>
        <w:jc w:val="both"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FORMACIÓN ACADÉMICA</w:t>
      </w:r>
    </w:p>
    <w:p w:rsidR="008A5C3F" w:rsidRPr="00CA123B" w:rsidRDefault="008A5C3F" w:rsidP="008A5C3F">
      <w:pPr>
        <w:ind w:left="567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sz w:val="20"/>
          <w:szCs w:val="20"/>
          <w:lang w:val="es-ES_tradnl"/>
        </w:rPr>
        <w:t>(En el caso de Doctorados, Maestrías, Especializaciones y/o Postgrado, referir sólo los que estén involucrados con el servicio al cual se postula).</w:t>
      </w:r>
    </w:p>
    <w:p w:rsidR="008A5C3F" w:rsidRPr="00CA123B" w:rsidRDefault="008A5C3F" w:rsidP="008A5C3F">
      <w:pPr>
        <w:ind w:left="567"/>
        <w:jc w:val="both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807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305"/>
        <w:gridCol w:w="1559"/>
      </w:tblGrid>
      <w:tr w:rsidR="008A5C3F" w:rsidRPr="00CA123B" w:rsidTr="00967C89">
        <w:tc>
          <w:tcPr>
            <w:tcW w:w="1366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br w:type="page"/>
              <w:t>Título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305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Estudios Realizados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desde / hasta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(mes/año)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Extensión del Título(2) (mes/año)</w:t>
            </w: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5C3F" w:rsidRPr="00CA123B" w:rsidRDefault="008A5C3F" w:rsidP="00657749">
            <w:pPr>
              <w:jc w:val="both"/>
              <w:rPr>
                <w:rFonts w:asciiTheme="minorHAnsi" w:hAnsiTheme="minorHAnsi"/>
                <w:sz w:val="28"/>
                <w:szCs w:val="28"/>
                <w:lang w:val="es-ES_tradnl"/>
              </w:rPr>
            </w:pPr>
          </w:p>
        </w:tc>
      </w:tr>
      <w:tr w:rsidR="008A5C3F" w:rsidRPr="00CA123B" w:rsidTr="00967C89"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u w:val="single"/>
                <w:lang w:val="es-ES_tradnl"/>
              </w:rPr>
              <w:t>Nota</w:t>
            </w: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: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(1) Dejar en blanco aquellos que no apliquen.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(2) Si no tiene título especificar si está en trámite, es egresado o aún está cursando estudios (OBLIGATORIO)</w:t>
            </w:r>
          </w:p>
        </w:tc>
      </w:tr>
    </w:tbl>
    <w:p w:rsidR="008A5C3F" w:rsidRPr="00CA123B" w:rsidRDefault="008A5C3F" w:rsidP="00AA5BEE">
      <w:pPr>
        <w:widowControl w:val="0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p w:rsidR="008A5C3F" w:rsidRDefault="008A5C3F" w:rsidP="00AA5BEE">
      <w:pPr>
        <w:widowControl w:val="0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  <w:t>ESTUDIOS COMPLEMENTARIOS</w:t>
      </w:r>
    </w:p>
    <w:p w:rsidR="008A5C3F" w:rsidRPr="00CA123B" w:rsidRDefault="008A5C3F" w:rsidP="00AA5BEE">
      <w:pPr>
        <w:widowControl w:val="0"/>
        <w:ind w:left="964" w:hanging="397"/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A5C3F" w:rsidRPr="00CA123B" w:rsidTr="00657749">
        <w:tc>
          <w:tcPr>
            <w:tcW w:w="1733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Estudios Realizados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extensión del título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(mes/año)</w:t>
            </w: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8A5C3F" w:rsidRPr="00CA123B" w:rsidTr="00657749">
        <w:tc>
          <w:tcPr>
            <w:tcW w:w="1733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</w:tbl>
    <w:p w:rsidR="008A5C3F" w:rsidRPr="00CA123B" w:rsidRDefault="008A5C3F" w:rsidP="00AA5BEE">
      <w:pPr>
        <w:rPr>
          <w:rFonts w:asciiTheme="minorHAnsi" w:hAnsiTheme="minorHAnsi"/>
          <w:b/>
          <w:bCs/>
          <w:kern w:val="20"/>
          <w:sz w:val="20"/>
          <w:szCs w:val="20"/>
          <w:u w:val="single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b/>
          <w:sz w:val="20"/>
          <w:szCs w:val="20"/>
          <w:lang w:val="es-ES_tradnl"/>
        </w:rPr>
      </w:pPr>
    </w:p>
    <w:p w:rsidR="008A5C3F" w:rsidRPr="00CA123B" w:rsidRDefault="00B06358" w:rsidP="00B06358">
      <w:pPr>
        <w:rPr>
          <w:rFonts w:asciiTheme="minorHAnsi" w:hAnsiTheme="minorHAnsi"/>
          <w:sz w:val="20"/>
          <w:szCs w:val="20"/>
          <w:lang w:val="es-ES_tradnl"/>
        </w:rPr>
      </w:pPr>
      <w:r>
        <w:rPr>
          <w:rFonts w:asciiTheme="minorHAnsi" w:hAnsiTheme="minorHAnsi"/>
          <w:b/>
          <w:sz w:val="20"/>
          <w:szCs w:val="20"/>
          <w:lang w:val="es-ES_tradnl"/>
        </w:rPr>
        <w:t xml:space="preserve">         </w:t>
      </w:r>
      <w:r w:rsidR="008A5C3F" w:rsidRPr="00CA123B">
        <w:rPr>
          <w:rFonts w:asciiTheme="minorHAnsi" w:hAnsiTheme="minorHAnsi"/>
          <w:b/>
          <w:sz w:val="20"/>
          <w:szCs w:val="20"/>
          <w:lang w:val="es-ES_tradnl"/>
        </w:rPr>
        <w:t>ESPECIFICAR PROGRAMAS O APLICATIVOS QUE DOMINA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A5C3F" w:rsidRPr="00CA123B" w:rsidTr="00B0635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F" w:rsidRPr="00CA123B" w:rsidRDefault="008A5C3F" w:rsidP="00657749">
            <w:pPr>
              <w:ind w:left="176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</w:p>
    <w:p w:rsidR="008A5C3F" w:rsidRPr="00CA123B" w:rsidRDefault="00B06358" w:rsidP="00B06358">
      <w:pPr>
        <w:rPr>
          <w:rFonts w:asciiTheme="minorHAnsi" w:hAnsiTheme="minorHAnsi"/>
          <w:bCs/>
          <w:kern w:val="20"/>
          <w:sz w:val="20"/>
          <w:szCs w:val="20"/>
          <w:lang w:val="es-ES_tradnl"/>
        </w:rPr>
      </w:pPr>
      <w:r>
        <w:rPr>
          <w:rFonts w:asciiTheme="minorHAnsi" w:hAnsiTheme="minorHAnsi"/>
          <w:sz w:val="20"/>
          <w:szCs w:val="20"/>
          <w:lang w:val="es-ES_tradnl"/>
        </w:rPr>
        <w:t xml:space="preserve">         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>Marcar con un aspa donde corresponda:</w:t>
      </w:r>
    </w:p>
    <w:p w:rsidR="008A5C3F" w:rsidRPr="00CA123B" w:rsidRDefault="00B06358" w:rsidP="008A5C3F">
      <w:pPr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01EC2B42" wp14:editId="5C4433FA">
                <wp:simplePos x="0" y="0"/>
                <wp:positionH relativeFrom="column">
                  <wp:posOffset>3757930</wp:posOffset>
                </wp:positionH>
                <wp:positionV relativeFrom="paragraph">
                  <wp:posOffset>26670</wp:posOffset>
                </wp:positionV>
                <wp:extent cx="1857375" cy="224155"/>
                <wp:effectExtent l="0" t="0" r="28575" b="23495"/>
                <wp:wrapNone/>
                <wp:docPr id="4557" name="Cuadro de texto 4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2B42" id="Cuadro de texto 4557" o:spid="_x0000_s1053" type="#_x0000_t202" style="position:absolute;margin-left:295.9pt;margin-top:2.1pt;width:146.25pt;height:17.6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3F8AF615" wp14:editId="510F6290">
                <wp:simplePos x="0" y="0"/>
                <wp:positionH relativeFrom="column">
                  <wp:posOffset>948690</wp:posOffset>
                </wp:positionH>
                <wp:positionV relativeFrom="paragraph">
                  <wp:posOffset>26670</wp:posOffset>
                </wp:positionV>
                <wp:extent cx="1743075" cy="224155"/>
                <wp:effectExtent l="0" t="0" r="28575" b="23495"/>
                <wp:wrapNone/>
                <wp:docPr id="4558" name="Cuadro de texto 4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2C" w:rsidRDefault="007B372C" w:rsidP="008A5C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F615" id="Cuadro de texto 4558" o:spid="_x0000_s1054" type="#_x0000_t202" style="position:absolute;margin-left:74.7pt;margin-top:2.1pt;width:137.25pt;height:17.6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">
                <v:textbox>
                  <w:txbxContent>
                    <w:p w:rsidR="007B372C" w:rsidRDefault="007B372C" w:rsidP="008A5C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0"/>
          <w:szCs w:val="20"/>
          <w:lang w:val="es-ES_tradnl"/>
        </w:rPr>
        <w:t xml:space="preserve">         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>Idioma 1: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ab/>
      </w:r>
      <w:r>
        <w:rPr>
          <w:rFonts w:asciiTheme="minorHAnsi" w:hAnsiTheme="minorHAnsi"/>
          <w:sz w:val="20"/>
          <w:szCs w:val="20"/>
          <w:lang w:val="es-ES_tradnl"/>
        </w:rPr>
        <w:t xml:space="preserve">               </w:t>
      </w:r>
      <w:r w:rsidR="008A5C3F" w:rsidRPr="00CA123B">
        <w:rPr>
          <w:rFonts w:asciiTheme="minorHAnsi" w:hAnsiTheme="minorHAnsi"/>
          <w:sz w:val="20"/>
          <w:szCs w:val="20"/>
          <w:lang w:val="es-ES_tradnl"/>
        </w:rPr>
        <w:t>Idioma 2</w:t>
      </w:r>
      <w:r>
        <w:rPr>
          <w:rFonts w:asciiTheme="minorHAnsi" w:hAnsiTheme="minorHAnsi"/>
          <w:sz w:val="20"/>
          <w:szCs w:val="20"/>
          <w:lang w:val="es-ES_tradnl"/>
        </w:rPr>
        <w:t>:</w:t>
      </w:r>
    </w:p>
    <w:tbl>
      <w:tblPr>
        <w:tblW w:w="8721" w:type="dxa"/>
        <w:tblInd w:w="444" w:type="dxa"/>
        <w:tblLook w:val="01E0" w:firstRow="1" w:lastRow="1" w:firstColumn="1" w:lastColumn="1" w:noHBand="0" w:noVBand="0"/>
      </w:tblPr>
      <w:tblGrid>
        <w:gridCol w:w="1049"/>
        <w:gridCol w:w="1007"/>
        <w:gridCol w:w="1025"/>
        <w:gridCol w:w="958"/>
        <w:gridCol w:w="466"/>
        <w:gridCol w:w="1104"/>
        <w:gridCol w:w="1083"/>
        <w:gridCol w:w="1071"/>
        <w:gridCol w:w="958"/>
      </w:tblGrid>
      <w:tr w:rsidR="008A5C3F" w:rsidRPr="00CA123B" w:rsidTr="00B06358">
        <w:tc>
          <w:tcPr>
            <w:tcW w:w="1049" w:type="dxa"/>
          </w:tcPr>
          <w:p w:rsidR="008A5C3F" w:rsidRPr="00CA123B" w:rsidRDefault="008A5C3F" w:rsidP="00657749">
            <w:pPr>
              <w:keepNext/>
              <w:jc w:val="both"/>
              <w:rPr>
                <w:rFonts w:asciiTheme="minorHAnsi" w:hAnsiTheme="minorHAnsi"/>
                <w:b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07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B06358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1025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B06358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58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B06358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Regular</w:t>
            </w:r>
          </w:p>
        </w:tc>
        <w:tc>
          <w:tcPr>
            <w:tcW w:w="466" w:type="dxa"/>
            <w:vMerge w:val="restart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083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1071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58" w:type="dxa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Regular</w:t>
            </w:r>
          </w:p>
        </w:tc>
      </w:tr>
      <w:tr w:rsidR="008A5C3F" w:rsidRPr="00CA123B" w:rsidTr="00B06358">
        <w:tc>
          <w:tcPr>
            <w:tcW w:w="1049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007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5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083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1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c>
          <w:tcPr>
            <w:tcW w:w="1049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007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5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083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1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B06358">
        <w:tc>
          <w:tcPr>
            <w:tcW w:w="1049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007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5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104" w:type="dxa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083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71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58" w:type="dxa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</w:tbl>
    <w:p w:rsidR="008A5C3F" w:rsidRDefault="008A5C3F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FF5F40" w:rsidRDefault="00FF5F40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FF5F40" w:rsidRPr="00CA123B" w:rsidRDefault="00FF5F40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EXPERIENCIA LABORAL Y/O PROFESIONAL</w:t>
      </w:r>
    </w:p>
    <w:p w:rsidR="008A5C3F" w:rsidRPr="00CA123B" w:rsidRDefault="008A5C3F" w:rsidP="00AA5BEE">
      <w:pPr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left="284"/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sz w:val="20"/>
          <w:szCs w:val="20"/>
          <w:lang w:val="es-ES_tradnl"/>
        </w:rPr>
        <w:t>Detallar en cada uno de los siguientes cuadros, la experiencia laboral y/o profesional en orden cronológico.</w:t>
      </w:r>
    </w:p>
    <w:p w:rsidR="008A5C3F" w:rsidRPr="00CA123B" w:rsidRDefault="008A5C3F" w:rsidP="008A5C3F">
      <w:pPr>
        <w:ind w:left="284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608"/>
        <w:gridCol w:w="1898"/>
        <w:gridCol w:w="1266"/>
        <w:gridCol w:w="1962"/>
        <w:gridCol w:w="1452"/>
      </w:tblGrid>
      <w:tr w:rsidR="008A5C3F" w:rsidRPr="00CA123B" w:rsidTr="00657749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y días)</w:t>
            </w:r>
          </w:p>
        </w:tc>
      </w:tr>
      <w:tr w:rsidR="008A5C3F" w:rsidRPr="00CA123B" w:rsidTr="00354C97">
        <w:trPr>
          <w:trHeight w:val="44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354C97">
        <w:trPr>
          <w:trHeight w:val="9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(años, meses días)</w:t>
            </w:r>
          </w:p>
        </w:tc>
      </w:tr>
      <w:tr w:rsidR="008A5C3F" w:rsidRPr="00CA123B" w:rsidTr="00354C97">
        <w:trPr>
          <w:trHeight w:val="39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0603D4">
        <w:trPr>
          <w:trHeight w:val="101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8A5C3F" w:rsidRPr="00CA123B" w:rsidTr="00657749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0603D4">
        <w:trPr>
          <w:trHeight w:val="103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8A5C3F" w:rsidRPr="00CA123B" w:rsidTr="00657749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</w:tc>
      </w:tr>
      <w:tr w:rsidR="008A5C3F" w:rsidRPr="00CA123B" w:rsidTr="00657749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)___________</w:t>
            </w:r>
          </w:p>
        </w:tc>
      </w:tr>
      <w:tr w:rsidR="008A5C3F" w:rsidRPr="00CA123B" w:rsidTr="000603D4">
        <w:trPr>
          <w:trHeight w:val="97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inicio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 de culminación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Tiempo en el cargo</w:t>
            </w:r>
          </w:p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(años, meses días)</w:t>
            </w:r>
          </w:p>
        </w:tc>
      </w:tr>
      <w:tr w:rsidR="008A5C3F" w:rsidRPr="00CA123B" w:rsidTr="00657749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jc w:val="center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3F" w:rsidRPr="00CA123B" w:rsidRDefault="008A5C3F" w:rsidP="00657749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sz w:val="20"/>
                <w:szCs w:val="20"/>
                <w:lang w:val="es-ES_tradnl"/>
              </w:rPr>
              <w:t>Breve descripción de la función desempeñada:</w:t>
            </w:r>
          </w:p>
          <w:p w:rsidR="008A5C3F" w:rsidRPr="00CA123B" w:rsidRDefault="008A5C3F" w:rsidP="00657749">
            <w:pPr>
              <w:keepNext/>
              <w:rPr>
                <w:rFonts w:asciiTheme="minorHAnsi" w:hAnsiTheme="minorHAnsi"/>
                <w:b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AB4E10">
        <w:trPr>
          <w:trHeight w:val="77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 xml:space="preserve">Marcar con aspa según corresponda: </w:t>
            </w:r>
          </w:p>
          <w:p w:rsidR="008A5C3F" w:rsidRPr="00CA123B" w:rsidRDefault="008A5C3F" w:rsidP="00657749">
            <w:pPr>
              <w:ind w:left="57" w:right="57"/>
              <w:jc w:val="both"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Pública (__), Privada (__), ONG (__), Organismo Internacional (__), Otro(   )__________</w:t>
            </w:r>
          </w:p>
        </w:tc>
      </w:tr>
    </w:tbl>
    <w:p w:rsidR="008A5C3F" w:rsidRPr="00CA123B" w:rsidRDefault="008A5C3F" w:rsidP="008A5C3F">
      <w:pPr>
        <w:rPr>
          <w:rFonts w:asciiTheme="minorHAnsi" w:hAnsiTheme="minorHAnsi"/>
          <w:b/>
          <w:sz w:val="20"/>
          <w:szCs w:val="20"/>
          <w:u w:val="single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sz w:val="20"/>
          <w:szCs w:val="20"/>
          <w:u w:val="single"/>
          <w:lang w:val="es-ES_tradnl"/>
        </w:rPr>
        <w:t>Nota</w:t>
      </w:r>
      <w:r w:rsidRPr="00CA123B">
        <w:rPr>
          <w:rFonts w:asciiTheme="minorHAnsi" w:hAnsiTheme="minorHAnsi"/>
          <w:b/>
          <w:sz w:val="20"/>
          <w:szCs w:val="20"/>
          <w:lang w:val="es-ES_tradnl"/>
        </w:rPr>
        <w:t>:</w:t>
      </w:r>
      <w:r w:rsidRPr="00CA123B">
        <w:rPr>
          <w:rFonts w:asciiTheme="minorHAnsi" w:hAnsiTheme="minorHAnsi"/>
          <w:sz w:val="20"/>
          <w:szCs w:val="20"/>
          <w:lang w:val="es-ES_tradnl"/>
        </w:rPr>
        <w:t xml:space="preserve"> Se podrá añadir otro cuadro si es necesario.</w:t>
      </w:r>
    </w:p>
    <w:p w:rsidR="008A5C3F" w:rsidRPr="00CA123B" w:rsidRDefault="008A5C3F" w:rsidP="008A5C3F">
      <w:pPr>
        <w:rPr>
          <w:rFonts w:asciiTheme="minorHAnsi" w:hAnsiTheme="minorHAnsi"/>
          <w:b/>
          <w:bCs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 w:cs="Arial"/>
          <w:kern w:val="20"/>
          <w:sz w:val="20"/>
          <w:szCs w:val="20"/>
          <w:lang w:val="es-ES_tradnl"/>
        </w:rPr>
      </w:pPr>
    </w:p>
    <w:p w:rsidR="008A5C3F" w:rsidRPr="00CA123B" w:rsidRDefault="008A5C3F" w:rsidP="00644EF4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/>
          <w:kern w:val="20"/>
          <w:sz w:val="20"/>
          <w:szCs w:val="20"/>
          <w:u w:val="single"/>
          <w:lang w:val="es-ES_tradnl"/>
        </w:rPr>
        <w:t>REFERENCIAS PERSONALES</w:t>
      </w:r>
    </w:p>
    <w:p w:rsidR="008A5C3F" w:rsidRPr="00CA123B" w:rsidRDefault="008A5C3F" w:rsidP="008A5C3F">
      <w:pPr>
        <w:keepNext/>
        <w:ind w:left="1080"/>
        <w:jc w:val="both"/>
        <w:rPr>
          <w:rFonts w:asciiTheme="minorHAnsi" w:hAnsiTheme="minorHAnsi" w:cs="Arial"/>
          <w:b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ind w:left="567"/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 w:cs="Arial"/>
          <w:bCs/>
          <w:kern w:val="20"/>
          <w:sz w:val="20"/>
          <w:szCs w:val="20"/>
          <w:lang w:val="es-ES_tradnl"/>
        </w:rPr>
        <w:t>Detallar como mínimo las referencias personales correspondientes a las tres últimas instituciones donde estuvo trabajando</w:t>
      </w:r>
      <w:r w:rsidRPr="00CA123B">
        <w:rPr>
          <w:rFonts w:asciiTheme="minorHAnsi" w:hAnsiTheme="minorHAnsi" w:cs="Arial"/>
          <w:b/>
          <w:bCs/>
          <w:kern w:val="20"/>
          <w:sz w:val="20"/>
          <w:szCs w:val="20"/>
          <w:lang w:val="es-ES_tradnl"/>
        </w:rPr>
        <w:t>.</w:t>
      </w: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8A5C3F" w:rsidRPr="00CA123B" w:rsidTr="00657749">
        <w:tc>
          <w:tcPr>
            <w:tcW w:w="534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5C3F" w:rsidRPr="00CA123B" w:rsidRDefault="008A5C3F" w:rsidP="0065774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Teléfono actual</w:t>
            </w:r>
          </w:p>
        </w:tc>
      </w:tr>
      <w:tr w:rsidR="008A5C3F" w:rsidRPr="00CA123B" w:rsidTr="00657749">
        <w:tc>
          <w:tcPr>
            <w:tcW w:w="534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c>
          <w:tcPr>
            <w:tcW w:w="534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  <w:tr w:rsidR="008A5C3F" w:rsidRPr="00CA123B" w:rsidTr="00657749">
        <w:tc>
          <w:tcPr>
            <w:tcW w:w="534" w:type="dxa"/>
            <w:shd w:val="clear" w:color="auto" w:fill="auto"/>
          </w:tcPr>
          <w:p w:rsidR="008A5C3F" w:rsidRPr="00CA123B" w:rsidRDefault="008A5C3F" w:rsidP="00657749">
            <w:pPr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  <w:r w:rsidRPr="00CA123B"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:rsidR="008A5C3F" w:rsidRPr="00CA123B" w:rsidRDefault="008A5C3F" w:rsidP="00657749">
            <w:pPr>
              <w:keepNext/>
              <w:rPr>
                <w:rFonts w:asciiTheme="minorHAnsi" w:hAnsiTheme="minorHAnsi"/>
                <w:kern w:val="20"/>
                <w:sz w:val="20"/>
                <w:szCs w:val="20"/>
                <w:lang w:val="es-ES_tradnl"/>
              </w:rPr>
            </w:pPr>
          </w:p>
        </w:tc>
      </w:tr>
    </w:tbl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keepNext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>Lima,…………………</w:t>
      </w:r>
      <w:r w:rsidR="00AB4E10">
        <w:rPr>
          <w:rFonts w:asciiTheme="minorHAnsi" w:hAnsiTheme="minorHAnsi"/>
          <w:kern w:val="20"/>
          <w:sz w:val="20"/>
          <w:szCs w:val="20"/>
          <w:lang w:val="es-ES_tradnl"/>
        </w:rPr>
        <w:t>….</w:t>
      </w: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>……  de 20</w:t>
      </w:r>
      <w:r w:rsidR="00FF5F40">
        <w:rPr>
          <w:rFonts w:asciiTheme="minorHAnsi" w:hAnsiTheme="minorHAnsi"/>
          <w:kern w:val="20"/>
          <w:sz w:val="20"/>
          <w:szCs w:val="20"/>
          <w:lang w:val="es-ES_tradnl"/>
        </w:rPr>
        <w:t>19.</w:t>
      </w:r>
    </w:p>
    <w:p w:rsidR="008A5C3F" w:rsidRPr="00CA123B" w:rsidRDefault="008A5C3F" w:rsidP="008A5C3F">
      <w:pPr>
        <w:ind w:firstLine="709"/>
        <w:jc w:val="right"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firstLine="709"/>
        <w:jc w:val="right"/>
        <w:rPr>
          <w:rFonts w:asciiTheme="minorHAnsi" w:hAnsiTheme="minorHAnsi"/>
          <w:kern w:val="20"/>
          <w:sz w:val="20"/>
          <w:szCs w:val="20"/>
          <w:lang w:val="es-ES_tradnl"/>
        </w:rPr>
      </w:pPr>
    </w:p>
    <w:p w:rsidR="008A5C3F" w:rsidRPr="00CA123B" w:rsidRDefault="008A5C3F" w:rsidP="008A5C3F">
      <w:pPr>
        <w:ind w:firstLine="709"/>
        <w:jc w:val="center"/>
        <w:rPr>
          <w:rFonts w:asciiTheme="minorHAnsi" w:hAnsiTheme="minorHAnsi"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kern w:val="20"/>
          <w:sz w:val="20"/>
          <w:szCs w:val="20"/>
          <w:lang w:val="es-ES_tradnl"/>
        </w:rPr>
        <w:t xml:space="preserve">                                                                                          _____________________________ </w:t>
      </w:r>
    </w:p>
    <w:p w:rsidR="008A5C3F" w:rsidRPr="00CA123B" w:rsidRDefault="008A5C3F" w:rsidP="008A5C3F">
      <w:pPr>
        <w:ind w:left="4247" w:firstLine="709"/>
        <w:jc w:val="center"/>
        <w:rPr>
          <w:rFonts w:asciiTheme="minorHAnsi" w:hAnsiTheme="minorHAnsi"/>
          <w:b/>
          <w:kern w:val="20"/>
          <w:sz w:val="20"/>
          <w:szCs w:val="20"/>
          <w:lang w:val="es-ES_tradnl"/>
        </w:rPr>
      </w:pPr>
      <w:r w:rsidRPr="00CA123B">
        <w:rPr>
          <w:rFonts w:asciiTheme="minorHAnsi" w:hAnsiTheme="minorHAnsi"/>
          <w:b/>
          <w:kern w:val="20"/>
          <w:sz w:val="20"/>
          <w:szCs w:val="20"/>
          <w:lang w:val="es-ES_tradnl"/>
        </w:rPr>
        <w:t>Firma</w:t>
      </w:r>
    </w:p>
    <w:p w:rsidR="008A5C3F" w:rsidRPr="00CA123B" w:rsidRDefault="008A5C3F" w:rsidP="008A5C3F">
      <w:pPr>
        <w:jc w:val="center"/>
        <w:rPr>
          <w:rFonts w:asciiTheme="minorHAnsi" w:hAnsiTheme="minorHAnsi"/>
          <w:b/>
          <w:sz w:val="20"/>
          <w:szCs w:val="20"/>
          <w:lang w:val="es-ES_tradnl"/>
        </w:rPr>
      </w:pPr>
    </w:p>
    <w:p w:rsidR="008A5C3F" w:rsidRPr="00CA123B" w:rsidRDefault="008A5C3F" w:rsidP="008A5C3F">
      <w:pPr>
        <w:jc w:val="center"/>
        <w:rPr>
          <w:rFonts w:asciiTheme="minorHAnsi" w:hAnsiTheme="minorHAnsi"/>
          <w:b/>
          <w:sz w:val="20"/>
          <w:szCs w:val="20"/>
          <w:lang w:val="es-ES_tradnl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8A5C3F" w:rsidRPr="00CA123B" w:rsidRDefault="008A5C3F" w:rsidP="00BC1D7F">
      <w:pPr>
        <w:pStyle w:val="Prrafodelista"/>
        <w:jc w:val="both"/>
        <w:rPr>
          <w:rFonts w:asciiTheme="minorHAnsi" w:hAnsiTheme="minorHAnsi" w:cs="Calibri"/>
          <w:b/>
          <w:sz w:val="22"/>
          <w:szCs w:val="22"/>
        </w:rPr>
      </w:pPr>
    </w:p>
    <w:p w:rsidR="00647CE8" w:rsidRPr="00CA123B" w:rsidRDefault="00647CE8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Pr="00CA123B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603D4" w:rsidRDefault="000603D4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603D4" w:rsidRDefault="000603D4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603D4" w:rsidRPr="00CA123B" w:rsidRDefault="000603D4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54C97" w:rsidRDefault="00354C97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E7AAC" w:rsidRDefault="00CE7AAC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E7AAC" w:rsidRDefault="00CE7AAC" w:rsidP="00BB5ABA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A5C3F" w:rsidRPr="00CA123B" w:rsidRDefault="008A5C3F" w:rsidP="008A5C3F">
      <w:pPr>
        <w:jc w:val="center"/>
        <w:rPr>
          <w:rFonts w:asciiTheme="minorHAnsi" w:hAnsiTheme="minorHAnsi"/>
          <w:b/>
          <w:sz w:val="20"/>
          <w:szCs w:val="20"/>
          <w:lang w:val="es-ES_tradnl"/>
        </w:rPr>
      </w:pPr>
    </w:p>
    <w:p w:rsidR="00F021C0" w:rsidRPr="00CA123B" w:rsidRDefault="00F021C0" w:rsidP="00F021C0">
      <w:pPr>
        <w:jc w:val="center"/>
        <w:rPr>
          <w:rFonts w:asciiTheme="minorHAnsi" w:hAnsiTheme="minorHAnsi"/>
          <w:b/>
          <w:lang w:val="es-ES_tradnl"/>
        </w:rPr>
      </w:pPr>
      <w:r w:rsidRPr="00CA123B">
        <w:rPr>
          <w:rFonts w:asciiTheme="minorHAnsi" w:hAnsiTheme="minorHAnsi"/>
          <w:b/>
          <w:lang w:val="es-ES_tradnl"/>
        </w:rPr>
        <w:t>A</w:t>
      </w:r>
      <w:r w:rsidR="007C4237" w:rsidRPr="00CA123B">
        <w:rPr>
          <w:rFonts w:asciiTheme="minorHAnsi" w:hAnsiTheme="minorHAnsi"/>
          <w:b/>
          <w:lang w:val="es-ES_tradnl"/>
        </w:rPr>
        <w:t>NEXO N° 08</w:t>
      </w:r>
    </w:p>
    <w:p w:rsidR="007C4237" w:rsidRPr="00CA123B" w:rsidRDefault="007C4237" w:rsidP="00F021C0">
      <w:pPr>
        <w:jc w:val="center"/>
        <w:rPr>
          <w:rFonts w:asciiTheme="minorHAnsi" w:hAnsiTheme="minorHAnsi"/>
          <w:b/>
          <w:lang w:val="es-ES_tradnl"/>
        </w:rPr>
      </w:pPr>
    </w:p>
    <w:p w:rsidR="00F021C0" w:rsidRPr="00CA123B" w:rsidRDefault="00F021C0" w:rsidP="00F021C0">
      <w:pPr>
        <w:spacing w:after="480" w:line="264" w:lineRule="auto"/>
        <w:ind w:left="2188" w:right="2070" w:hanging="11"/>
        <w:jc w:val="center"/>
        <w:rPr>
          <w:rFonts w:asciiTheme="minorHAnsi" w:hAnsiTheme="minorHAnsi"/>
          <w:sz w:val="28"/>
          <w:szCs w:val="28"/>
        </w:rPr>
      </w:pPr>
      <w:r w:rsidRPr="00CA123B">
        <w:rPr>
          <w:rFonts w:asciiTheme="minorHAnsi" w:hAnsiTheme="minorHAnsi"/>
          <w:sz w:val="28"/>
          <w:szCs w:val="28"/>
        </w:rPr>
        <w:t>DECLARACIÓN JURADA</w:t>
      </w:r>
    </w:p>
    <w:p w:rsidR="00F021C0" w:rsidRPr="00CA123B" w:rsidRDefault="00F021C0" w:rsidP="00F021C0">
      <w:pPr>
        <w:spacing w:after="240" w:line="360" w:lineRule="auto"/>
        <w:ind w:left="57" w:right="-11" w:firstLine="11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El/La que suscribe_________________________________________________________________, identificado con DNI N°____________________, con domicilio en_____________________________________________________ _____________________________, de nacionalidad _________________________, mayor de edad, de estado civil ________________, de profesión ___________________________, con carácter de Declaración Jurada manifiesto lo siguiente: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públicas o por excepción de la Ley de Presupuesto del Sector Público para el Año Fiscal 201</w:t>
      </w:r>
      <w:r w:rsidR="002338E7">
        <w:rPr>
          <w:rFonts w:asciiTheme="minorHAnsi" w:hAnsiTheme="minorHAnsi"/>
          <w:sz w:val="18"/>
        </w:rPr>
        <w:t>9</w:t>
      </w:r>
      <w:r w:rsidRPr="00CA123B">
        <w:rPr>
          <w:rFonts w:asciiTheme="minorHAnsi" w:hAnsiTheme="minorHAnsi"/>
          <w:sz w:val="18"/>
        </w:rPr>
        <w:t>, de corresponder.</w:t>
      </w:r>
      <w:r w:rsidRPr="00CA123B">
        <w:rPr>
          <w:rFonts w:asciiTheme="minorHAnsi" w:hAnsiTheme="minorHAnsi"/>
          <w:noProof/>
          <w:lang w:val="es-PE" w:eastAsia="es-PE"/>
        </w:rPr>
        <w:drawing>
          <wp:inline distT="0" distB="0" distL="0" distR="0" wp14:anchorId="56450D78" wp14:editId="3222A8A9">
            <wp:extent cx="3048" cy="6098"/>
            <wp:effectExtent l="0" t="0" r="0" b="0"/>
            <wp:docPr id="48545" name="Picture 48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5" name="Picture 48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impedimento legal para ser contratado por el Estado.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antecedentes policiales, judiciales, ni penales.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inhabilitado o sancionado por mi Colegio Profesional,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haber sido condenado por delitos sancionados con penas privativas de la libertad, o encontrarme sentenciado(a) y/o inhabilitado(a) para ejercer función pública.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sanción vigente en el registro Nacional de Proveedores.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en proceso judicial vigente en contra del Hospital </w:t>
      </w:r>
      <w:r w:rsidR="004E0938">
        <w:rPr>
          <w:rFonts w:asciiTheme="minorHAnsi" w:hAnsiTheme="minorHAnsi"/>
          <w:sz w:val="18"/>
        </w:rPr>
        <w:t>Hermilio Valdizan</w:t>
      </w:r>
      <w:r w:rsidRPr="00CA123B">
        <w:rPr>
          <w:rFonts w:asciiTheme="minorHAnsi" w:hAnsiTheme="minorHAnsi"/>
          <w:sz w:val="18"/>
        </w:rPr>
        <w:t>,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ser funcionario de Organismos Internacionales.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o indirecta en el proceso de selección de personal del Hospital </w:t>
      </w:r>
      <w:r w:rsidR="004E0938">
        <w:rPr>
          <w:rFonts w:asciiTheme="minorHAnsi" w:hAnsiTheme="minorHAnsi"/>
          <w:sz w:val="18"/>
        </w:rPr>
        <w:t>Hermilio Valdizan</w:t>
      </w:r>
      <w:r w:rsidRPr="00CA123B">
        <w:rPr>
          <w:rFonts w:asciiTheme="minorHAnsi" w:hAnsiTheme="minorHAnsi"/>
          <w:sz w:val="18"/>
        </w:rPr>
        <w:t xml:space="preserve"> (Ley N </w:t>
      </w:r>
      <w:r w:rsidRPr="00CA123B">
        <w:rPr>
          <w:rFonts w:asciiTheme="minorHAnsi" w:hAnsiTheme="minorHAnsi"/>
          <w:sz w:val="18"/>
          <w:vertAlign w:val="superscript"/>
        </w:rPr>
        <w:t xml:space="preserve">0 </w:t>
      </w:r>
      <w:r w:rsidRPr="00CA123B">
        <w:rPr>
          <w:rFonts w:asciiTheme="minorHAnsi" w:hAnsiTheme="minorHAnsi"/>
          <w:sz w:val="18"/>
        </w:rPr>
        <w:t xml:space="preserve">26771 y S. N </w:t>
      </w:r>
      <w:r w:rsidRPr="00CA123B">
        <w:rPr>
          <w:rFonts w:asciiTheme="minorHAnsi" w:hAnsiTheme="minorHAnsi"/>
          <w:sz w:val="18"/>
          <w:vertAlign w:val="superscript"/>
        </w:rPr>
        <w:t xml:space="preserve">O </w:t>
      </w:r>
      <w:r w:rsidRPr="00CA123B">
        <w:rPr>
          <w:rFonts w:asciiTheme="minorHAnsi" w:hAnsiTheme="minorHAnsi"/>
          <w:sz w:val="18"/>
        </w:rPr>
        <w:t>021-2000-PCM).</w:t>
      </w:r>
    </w:p>
    <w:p w:rsidR="00F021C0" w:rsidRPr="00CA123B" w:rsidRDefault="00F021C0" w:rsidP="00F021C0">
      <w:pPr>
        <w:spacing w:after="173" w:line="262" w:lineRule="auto"/>
        <w:ind w:right="1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Declaro bajo juramento, someterme a las disposiciones de las Bases que regula el presente Proceso de Selección para la Contratación de Personal bajo el Régimen Especial de Contratación Administrativa de Servicios del Hospital Hermilio Valdizan.</w:t>
      </w:r>
    </w:p>
    <w:p w:rsidR="00F021C0" w:rsidRPr="00CA123B" w:rsidRDefault="00F021C0" w:rsidP="00F021C0">
      <w:pPr>
        <w:spacing w:after="173" w:line="262" w:lineRule="auto"/>
        <w:ind w:right="1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Así también, declaro que todo lo contenido en mi Hoja de Vida y los documentos que lo sustentan son verdaderos; de no ser así me someto a las disposiciones legales correspondientes.</w:t>
      </w:r>
    </w:p>
    <w:p w:rsidR="00F021C0" w:rsidRPr="00CA123B" w:rsidRDefault="00F021C0" w:rsidP="00F021C0">
      <w:pPr>
        <w:jc w:val="both"/>
        <w:rPr>
          <w:rFonts w:asciiTheme="minorHAnsi" w:hAnsiTheme="minorHAnsi" w:cs="Calibri"/>
          <w:sz w:val="20"/>
          <w:szCs w:val="20"/>
          <w:lang w:val="es-ES_tradnl"/>
        </w:rPr>
      </w:pPr>
      <w:r w:rsidRPr="00CA123B">
        <w:rPr>
          <w:rFonts w:asciiTheme="minorHAnsi" w:hAnsiTheme="minorHAnsi" w:cs="Calibri"/>
          <w:sz w:val="20"/>
          <w:szCs w:val="20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7C4237" w:rsidRPr="00CA123B" w:rsidRDefault="007C4237" w:rsidP="007C4237">
      <w:pPr>
        <w:tabs>
          <w:tab w:val="center" w:pos="2760"/>
        </w:tabs>
        <w:spacing w:after="120"/>
        <w:rPr>
          <w:rFonts w:asciiTheme="minorHAnsi" w:hAnsiTheme="minorHAnsi"/>
          <w:sz w:val="18"/>
        </w:rPr>
      </w:pPr>
    </w:p>
    <w:p w:rsidR="00FF5F40" w:rsidRDefault="00FF5F40" w:rsidP="00FF5F40">
      <w:pPr>
        <w:tabs>
          <w:tab w:val="center" w:pos="2760"/>
        </w:tabs>
        <w:spacing w:after="1293" w:line="262" w:lineRule="auto"/>
        <w:rPr>
          <w:rFonts w:asciiTheme="minorHAnsi" w:hAnsiTheme="minorHAnsi"/>
          <w:noProof/>
          <w:lang w:val="es-PE" w:eastAsia="es-PE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 wp14:anchorId="76AD1CBB" wp14:editId="6A341AC2">
                <wp:simplePos x="0" y="0"/>
                <wp:positionH relativeFrom="column">
                  <wp:posOffset>3325495</wp:posOffset>
                </wp:positionH>
                <wp:positionV relativeFrom="paragraph">
                  <wp:posOffset>910590</wp:posOffset>
                </wp:positionV>
                <wp:extent cx="2017395" cy="8890"/>
                <wp:effectExtent l="0" t="0" r="20955" b="10160"/>
                <wp:wrapNone/>
                <wp:docPr id="88827" name="Group 88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8890"/>
                          <a:chOff x="0" y="0"/>
                          <a:chExt cx="2017776" cy="9147"/>
                        </a:xfrm>
                      </wpg:grpSpPr>
                      <wps:wsp>
                        <wps:cNvPr id="88826" name="Shape 88826"/>
                        <wps:cNvSpPr/>
                        <wps:spPr>
                          <a:xfrm>
                            <a:off x="0" y="0"/>
                            <a:ext cx="20177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76" h="9147">
                                <a:moveTo>
                                  <a:pt x="0" y="4573"/>
                                </a:moveTo>
                                <a:lnTo>
                                  <a:pt x="20177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9FEB7" id="Group 88827" o:spid="_x0000_s1026" style="position:absolute;margin-left:261.85pt;margin-top:71.7pt;width:158.85pt;height:.7pt;z-index:252840960" coordsize="201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">
                <v:shape id="Shape 88826" o:spid="_x0000_s1027" style="position:absolute;width:20177;height:91;visibility:visible;mso-wrap-style:square;v-text-anchor:top" coordsize="20177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" path="m,4573r2017776,e" filled="f" strokeweight=".25408mm">
                  <v:stroke miterlimit="1" joinstyle="miter"/>
                  <v:path arrowok="t" textboxrect="0,0,2017776,9147"/>
                </v:shape>
              </v:group>
            </w:pict>
          </mc:Fallback>
        </mc:AlternateContent>
      </w:r>
      <w:r w:rsidR="00F021C0" w:rsidRPr="00CA123B">
        <w:rPr>
          <w:rFonts w:asciiTheme="minorHAnsi" w:hAnsiTheme="minorHAnsi"/>
          <w:sz w:val="18"/>
        </w:rPr>
        <w:t xml:space="preserve">Santa Anita, </w:t>
      </w:r>
      <w:r w:rsidR="007C4237" w:rsidRPr="00CA123B">
        <w:rPr>
          <w:rFonts w:asciiTheme="minorHAnsi" w:hAnsiTheme="minorHAnsi"/>
          <w:sz w:val="18"/>
        </w:rPr>
        <w:t xml:space="preserve">________ </w:t>
      </w:r>
      <w:r w:rsidR="00F021C0" w:rsidRPr="00CA123B">
        <w:rPr>
          <w:rFonts w:asciiTheme="minorHAnsi" w:hAnsiTheme="minorHAnsi"/>
          <w:sz w:val="18"/>
        </w:rPr>
        <w:t xml:space="preserve">de </w:t>
      </w:r>
      <w:r w:rsidR="007C4237" w:rsidRPr="00CA123B">
        <w:rPr>
          <w:rFonts w:asciiTheme="minorHAnsi" w:hAnsiTheme="minorHAnsi"/>
          <w:sz w:val="18"/>
        </w:rPr>
        <w:t>_____________________</w:t>
      </w:r>
      <w:r w:rsidR="00F021C0" w:rsidRPr="00CA123B">
        <w:rPr>
          <w:rFonts w:asciiTheme="minorHAnsi" w:hAnsiTheme="minorHAnsi"/>
          <w:sz w:val="18"/>
        </w:rPr>
        <w:t xml:space="preserve"> del 201</w:t>
      </w:r>
      <w:r>
        <w:rPr>
          <w:rFonts w:asciiTheme="minorHAnsi" w:hAnsiTheme="minorHAnsi"/>
          <w:sz w:val="18"/>
        </w:rPr>
        <w:t>9</w:t>
      </w:r>
      <w:r w:rsidR="00F021C0" w:rsidRPr="00CA123B">
        <w:rPr>
          <w:rFonts w:asciiTheme="minorHAnsi" w:hAnsiTheme="minorHAnsi"/>
          <w:sz w:val="18"/>
        </w:rPr>
        <w:t>.</w:t>
      </w:r>
      <w:r w:rsidRPr="00FF5F40">
        <w:rPr>
          <w:rFonts w:asciiTheme="minorHAnsi" w:hAnsiTheme="minorHAnsi"/>
          <w:noProof/>
          <w:lang w:val="es-PE" w:eastAsia="es-PE"/>
        </w:rPr>
        <w:t xml:space="preserve"> </w:t>
      </w:r>
    </w:p>
    <w:p w:rsidR="00F021C0" w:rsidRPr="00CA123B" w:rsidRDefault="00FF5F40" w:rsidP="00FF5F40">
      <w:pPr>
        <w:tabs>
          <w:tab w:val="center" w:pos="2760"/>
        </w:tabs>
        <w:spacing w:after="1293" w:line="262" w:lineRule="auto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sz w:val="18"/>
        </w:rPr>
        <w:t xml:space="preserve">             </w:t>
      </w:r>
      <w:r w:rsidR="00F021C0" w:rsidRPr="00CA123B">
        <w:rPr>
          <w:rFonts w:asciiTheme="minorHAnsi" w:hAnsiTheme="minorHAnsi"/>
          <w:sz w:val="18"/>
        </w:rPr>
        <w:t>DNI:</w:t>
      </w:r>
    </w:p>
    <w:sectPr w:rsidR="00F021C0" w:rsidRPr="00CA123B" w:rsidSect="00E83B49">
      <w:headerReference w:type="default" r:id="rId10"/>
      <w:pgSz w:w="11907" w:h="16839" w:code="9"/>
      <w:pgMar w:top="1418" w:right="1701" w:bottom="113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70" w:rsidRDefault="00681B70" w:rsidP="00E42A58">
      <w:r>
        <w:separator/>
      </w:r>
    </w:p>
  </w:endnote>
  <w:endnote w:type="continuationSeparator" w:id="0">
    <w:p w:rsidR="00681B70" w:rsidRDefault="00681B70" w:rsidP="00E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70" w:rsidRDefault="00681B70" w:rsidP="00E42A58">
      <w:r>
        <w:separator/>
      </w:r>
    </w:p>
  </w:footnote>
  <w:footnote w:type="continuationSeparator" w:id="0">
    <w:p w:rsidR="00681B70" w:rsidRDefault="00681B70" w:rsidP="00E4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2C" w:rsidRDefault="007B372C" w:rsidP="008E69E9">
    <w:pPr>
      <w:pStyle w:val="Sinespaciado"/>
      <w:rPr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8DFA9" wp14:editId="55594E0E">
              <wp:simplePos x="0" y="0"/>
              <wp:positionH relativeFrom="column">
                <wp:posOffset>2449027</wp:posOffset>
              </wp:positionH>
              <wp:positionV relativeFrom="paragraph">
                <wp:posOffset>-50039</wp:posOffset>
              </wp:positionV>
              <wp:extent cx="2965450" cy="257175"/>
              <wp:effectExtent l="0" t="0" r="635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72C" w:rsidRDefault="007B372C" w:rsidP="008E69E9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sz w:val="14"/>
                              <w:szCs w:val="12"/>
                            </w:rPr>
                          </w:pPr>
                          <w:r w:rsidRPr="00102BAF">
                            <w:rPr>
                              <w:rStyle w:val="Textoennegrita"/>
                              <w:sz w:val="14"/>
                              <w:szCs w:val="12"/>
                            </w:rPr>
                            <w:t>"Año de la lucha contra la corrupción e impunidad"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8DFA9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92.85pt;margin-top:-3.95pt;width:233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GxhgIAABY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" stroked="f">
              <v:textbox>
                <w:txbxContent>
                  <w:p w:rsidR="007B372C" w:rsidRDefault="007B372C" w:rsidP="008E69E9">
                    <w:pPr>
                      <w:pStyle w:val="Sinespaciado"/>
                      <w:jc w:val="center"/>
                      <w:rPr>
                        <w:rStyle w:val="Textoennegrita"/>
                        <w:sz w:val="14"/>
                        <w:szCs w:val="12"/>
                      </w:rPr>
                    </w:pPr>
                    <w:r w:rsidRPr="00102BAF">
                      <w:rPr>
                        <w:rStyle w:val="Textoennegrita"/>
                        <w:sz w:val="14"/>
                        <w:szCs w:val="12"/>
                      </w:rPr>
                      <w:t>"Año de la lucha contra la corrupción e impunidad"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144BFF" wp14:editId="4BB45877">
              <wp:simplePos x="0" y="0"/>
              <wp:positionH relativeFrom="column">
                <wp:posOffset>952705</wp:posOffset>
              </wp:positionH>
              <wp:positionV relativeFrom="paragraph">
                <wp:posOffset>-78845</wp:posOffset>
              </wp:positionV>
              <wp:extent cx="1685216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1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72C" w:rsidRDefault="007B372C" w:rsidP="008E69E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HOSPITAL</w:t>
                          </w:r>
                        </w:p>
                        <w:p w:rsidR="007B372C" w:rsidRDefault="007B372C" w:rsidP="008E69E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HERMILIO VALDIZAN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4BFF" id="Cuadro de texto 4" o:spid="_x0000_s1056" type="#_x0000_t202" style="position:absolute;margin-left:75pt;margin-top:-6.2pt;width:132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+avg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" filled="f" stroked="f">
              <v:textbox>
                <w:txbxContent>
                  <w:p w:rsidR="007B372C" w:rsidRDefault="007B372C" w:rsidP="008E69E9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HOSPITAL</w:t>
                    </w:r>
                  </w:p>
                  <w:p w:rsidR="007B372C" w:rsidRDefault="007B372C" w:rsidP="008E69E9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HERMILIO VALDIZAN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6432" behindDoc="1" locked="0" layoutInCell="1" allowOverlap="1" wp14:anchorId="60B2BD79" wp14:editId="441BA88B">
          <wp:simplePos x="0" y="0"/>
          <wp:positionH relativeFrom="column">
            <wp:posOffset>-342900</wp:posOffset>
          </wp:positionH>
          <wp:positionV relativeFrom="paragraph">
            <wp:posOffset>-73025</wp:posOffset>
          </wp:positionV>
          <wp:extent cx="2771775" cy="335915"/>
          <wp:effectExtent l="0" t="0" r="9525" b="6985"/>
          <wp:wrapNone/>
          <wp:docPr id="38" name="Imagen 38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2" w15:restartNumberingAfterBreak="0">
    <w:nsid w:val="00000004"/>
    <w:multiLevelType w:val="multilevel"/>
    <w:tmpl w:val="6F40674C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405DE92"/>
    <w:multiLevelType w:val="singleLevel"/>
    <w:tmpl w:val="9D44B21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6" w15:restartNumberingAfterBreak="0">
    <w:nsid w:val="06F92160"/>
    <w:multiLevelType w:val="multilevel"/>
    <w:tmpl w:val="0D2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EE0AE4"/>
    <w:multiLevelType w:val="hybridMultilevel"/>
    <w:tmpl w:val="F4B8D2DA"/>
    <w:lvl w:ilvl="0" w:tplc="22AA4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43B84"/>
    <w:multiLevelType w:val="hybridMultilevel"/>
    <w:tmpl w:val="014643A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945A3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335222"/>
    <w:multiLevelType w:val="hybridMultilevel"/>
    <w:tmpl w:val="456EFC3A"/>
    <w:lvl w:ilvl="0" w:tplc="DC5AE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410B7"/>
    <w:multiLevelType w:val="hybridMultilevel"/>
    <w:tmpl w:val="432A0B94"/>
    <w:lvl w:ilvl="0" w:tplc="AABC8A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DB0"/>
    <w:multiLevelType w:val="hybridMultilevel"/>
    <w:tmpl w:val="520854B0"/>
    <w:lvl w:ilvl="0" w:tplc="CFA0B4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8AA2F14"/>
    <w:multiLevelType w:val="hybridMultilevel"/>
    <w:tmpl w:val="FC48EB86"/>
    <w:lvl w:ilvl="0" w:tplc="FCE6A5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03E3"/>
    <w:multiLevelType w:val="hybridMultilevel"/>
    <w:tmpl w:val="7DC0978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864BEB"/>
    <w:multiLevelType w:val="hybridMultilevel"/>
    <w:tmpl w:val="56D0CAE0"/>
    <w:lvl w:ilvl="0" w:tplc="9B663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40759F"/>
    <w:multiLevelType w:val="hybridMultilevel"/>
    <w:tmpl w:val="A3E4CBF6"/>
    <w:lvl w:ilvl="0" w:tplc="9D42804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863E8"/>
    <w:multiLevelType w:val="hybridMultilevel"/>
    <w:tmpl w:val="187C8E66"/>
    <w:lvl w:ilvl="0" w:tplc="99A03A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4544"/>
    <w:multiLevelType w:val="hybridMultilevel"/>
    <w:tmpl w:val="C78A6DDC"/>
    <w:lvl w:ilvl="0" w:tplc="FEFCAFA4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88E5761"/>
    <w:multiLevelType w:val="hybridMultilevel"/>
    <w:tmpl w:val="24DEB7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A4758"/>
    <w:multiLevelType w:val="hybridMultilevel"/>
    <w:tmpl w:val="5DE8E5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8B8"/>
    <w:multiLevelType w:val="hybridMultilevel"/>
    <w:tmpl w:val="54DC09C6"/>
    <w:lvl w:ilvl="0" w:tplc="28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51831"/>
    <w:multiLevelType w:val="hybridMultilevel"/>
    <w:tmpl w:val="E084B77E"/>
    <w:lvl w:ilvl="0" w:tplc="25F8E1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4E5B3878"/>
    <w:multiLevelType w:val="hybridMultilevel"/>
    <w:tmpl w:val="4A924CC4"/>
    <w:name w:val="WW8Num62"/>
    <w:lvl w:ilvl="0" w:tplc="7DACB2A2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B29D6"/>
    <w:multiLevelType w:val="hybridMultilevel"/>
    <w:tmpl w:val="F466AECA"/>
    <w:lvl w:ilvl="0" w:tplc="3350D3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A5B06"/>
    <w:multiLevelType w:val="hybridMultilevel"/>
    <w:tmpl w:val="AA1EAF9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3C23CA"/>
    <w:multiLevelType w:val="hybridMultilevel"/>
    <w:tmpl w:val="90A0BD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5BC0"/>
    <w:multiLevelType w:val="hybridMultilevel"/>
    <w:tmpl w:val="F3E4FE26"/>
    <w:lvl w:ilvl="0" w:tplc="CCDE08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B84"/>
    <w:multiLevelType w:val="hybridMultilevel"/>
    <w:tmpl w:val="AD02D1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E2CE2"/>
    <w:multiLevelType w:val="hybridMultilevel"/>
    <w:tmpl w:val="201C38B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E42C51"/>
    <w:multiLevelType w:val="hybridMultilevel"/>
    <w:tmpl w:val="AB54208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4"/>
  </w:num>
  <w:num w:numId="5">
    <w:abstractNumId w:val="12"/>
  </w:num>
  <w:num w:numId="6">
    <w:abstractNumId w:val="22"/>
  </w:num>
  <w:num w:numId="7">
    <w:abstractNumId w:val="7"/>
  </w:num>
  <w:num w:numId="8">
    <w:abstractNumId w:val="10"/>
  </w:num>
  <w:num w:numId="9">
    <w:abstractNumId w:val="1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8"/>
  </w:num>
  <w:num w:numId="13">
    <w:abstractNumId w:val="11"/>
  </w:num>
  <w:num w:numId="14">
    <w:abstractNumId w:val="16"/>
  </w:num>
  <w:num w:numId="15">
    <w:abstractNumId w:val="13"/>
  </w:num>
  <w:num w:numId="16">
    <w:abstractNumId w:val="31"/>
  </w:num>
  <w:num w:numId="17">
    <w:abstractNumId w:val="8"/>
  </w:num>
  <w:num w:numId="18">
    <w:abstractNumId w:val="29"/>
  </w:num>
  <w:num w:numId="19">
    <w:abstractNumId w:val="25"/>
  </w:num>
  <w:num w:numId="20">
    <w:abstractNumId w:val="6"/>
  </w:num>
  <w:num w:numId="21">
    <w:abstractNumId w:val="19"/>
  </w:num>
  <w:num w:numId="22">
    <w:abstractNumId w:val="18"/>
  </w:num>
  <w:num w:numId="23">
    <w:abstractNumId w:val="21"/>
  </w:num>
  <w:num w:numId="24">
    <w:abstractNumId w:val="17"/>
  </w:num>
  <w:num w:numId="25">
    <w:abstractNumId w:val="24"/>
  </w:num>
  <w:num w:numId="2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6"/>
    <w:rsid w:val="00000280"/>
    <w:rsid w:val="000018E6"/>
    <w:rsid w:val="000077B5"/>
    <w:rsid w:val="00010E66"/>
    <w:rsid w:val="00013225"/>
    <w:rsid w:val="00013B7A"/>
    <w:rsid w:val="0001591D"/>
    <w:rsid w:val="000177D4"/>
    <w:rsid w:val="0002378B"/>
    <w:rsid w:val="00023DED"/>
    <w:rsid w:val="0002590E"/>
    <w:rsid w:val="00030407"/>
    <w:rsid w:val="0003567B"/>
    <w:rsid w:val="00043A74"/>
    <w:rsid w:val="00044BF2"/>
    <w:rsid w:val="0004729F"/>
    <w:rsid w:val="00054528"/>
    <w:rsid w:val="00055554"/>
    <w:rsid w:val="00055A0D"/>
    <w:rsid w:val="000561A9"/>
    <w:rsid w:val="00060240"/>
    <w:rsid w:val="000603D4"/>
    <w:rsid w:val="0006497E"/>
    <w:rsid w:val="000676A0"/>
    <w:rsid w:val="00074827"/>
    <w:rsid w:val="00077B0E"/>
    <w:rsid w:val="000817C2"/>
    <w:rsid w:val="0009022F"/>
    <w:rsid w:val="0009241D"/>
    <w:rsid w:val="00092A1C"/>
    <w:rsid w:val="00095F8B"/>
    <w:rsid w:val="00097A0E"/>
    <w:rsid w:val="000A0EDF"/>
    <w:rsid w:val="000A0F55"/>
    <w:rsid w:val="000A3996"/>
    <w:rsid w:val="000A5091"/>
    <w:rsid w:val="000A51C4"/>
    <w:rsid w:val="000A5630"/>
    <w:rsid w:val="000C5207"/>
    <w:rsid w:val="000C5B3F"/>
    <w:rsid w:val="000C5D30"/>
    <w:rsid w:val="000C7BB9"/>
    <w:rsid w:val="000D0FA6"/>
    <w:rsid w:val="000D2E22"/>
    <w:rsid w:val="000D449D"/>
    <w:rsid w:val="000D6185"/>
    <w:rsid w:val="000D6B60"/>
    <w:rsid w:val="000E036F"/>
    <w:rsid w:val="000E6D49"/>
    <w:rsid w:val="000F10C0"/>
    <w:rsid w:val="000F55C5"/>
    <w:rsid w:val="001015EC"/>
    <w:rsid w:val="00102BAF"/>
    <w:rsid w:val="001154FF"/>
    <w:rsid w:val="00125E74"/>
    <w:rsid w:val="0013253C"/>
    <w:rsid w:val="00135EC7"/>
    <w:rsid w:val="001366B2"/>
    <w:rsid w:val="001479C7"/>
    <w:rsid w:val="00151423"/>
    <w:rsid w:val="001543A2"/>
    <w:rsid w:val="00155329"/>
    <w:rsid w:val="001554BB"/>
    <w:rsid w:val="001569CD"/>
    <w:rsid w:val="00157F23"/>
    <w:rsid w:val="00161A69"/>
    <w:rsid w:val="00162BE4"/>
    <w:rsid w:val="00170180"/>
    <w:rsid w:val="0017046E"/>
    <w:rsid w:val="00177564"/>
    <w:rsid w:val="00180225"/>
    <w:rsid w:val="001840F5"/>
    <w:rsid w:val="001848A3"/>
    <w:rsid w:val="00185BE1"/>
    <w:rsid w:val="00185DDB"/>
    <w:rsid w:val="001860AE"/>
    <w:rsid w:val="00190C82"/>
    <w:rsid w:val="001A0572"/>
    <w:rsid w:val="001A3A09"/>
    <w:rsid w:val="001A5F2C"/>
    <w:rsid w:val="001B13F3"/>
    <w:rsid w:val="001B388C"/>
    <w:rsid w:val="001C03C9"/>
    <w:rsid w:val="001C49DB"/>
    <w:rsid w:val="001C775A"/>
    <w:rsid w:val="001D2765"/>
    <w:rsid w:val="001D3219"/>
    <w:rsid w:val="001D4711"/>
    <w:rsid w:val="001E054B"/>
    <w:rsid w:val="001E1D7D"/>
    <w:rsid w:val="001E6096"/>
    <w:rsid w:val="001E6ACC"/>
    <w:rsid w:val="001F3E35"/>
    <w:rsid w:val="001F6062"/>
    <w:rsid w:val="0020633B"/>
    <w:rsid w:val="002124B5"/>
    <w:rsid w:val="00213B44"/>
    <w:rsid w:val="00217116"/>
    <w:rsid w:val="00220E66"/>
    <w:rsid w:val="00221B9F"/>
    <w:rsid w:val="00223406"/>
    <w:rsid w:val="00227D26"/>
    <w:rsid w:val="002338E7"/>
    <w:rsid w:val="00234CD4"/>
    <w:rsid w:val="00236CDA"/>
    <w:rsid w:val="00237372"/>
    <w:rsid w:val="0023798D"/>
    <w:rsid w:val="002402FA"/>
    <w:rsid w:val="00251C10"/>
    <w:rsid w:val="0025241B"/>
    <w:rsid w:val="00253983"/>
    <w:rsid w:val="002540B9"/>
    <w:rsid w:val="00255B04"/>
    <w:rsid w:val="00256898"/>
    <w:rsid w:val="00262199"/>
    <w:rsid w:val="002633EF"/>
    <w:rsid w:val="00264D58"/>
    <w:rsid w:val="00264ED6"/>
    <w:rsid w:val="00264F50"/>
    <w:rsid w:val="002674ED"/>
    <w:rsid w:val="00272525"/>
    <w:rsid w:val="00277B59"/>
    <w:rsid w:val="00277BC5"/>
    <w:rsid w:val="0028023A"/>
    <w:rsid w:val="00280933"/>
    <w:rsid w:val="00283421"/>
    <w:rsid w:val="0028573D"/>
    <w:rsid w:val="00286419"/>
    <w:rsid w:val="002A2542"/>
    <w:rsid w:val="002A3AEC"/>
    <w:rsid w:val="002A3B85"/>
    <w:rsid w:val="002A4AF7"/>
    <w:rsid w:val="002B57FC"/>
    <w:rsid w:val="002B7B56"/>
    <w:rsid w:val="002C1018"/>
    <w:rsid w:val="002C3589"/>
    <w:rsid w:val="002C70E3"/>
    <w:rsid w:val="002D18C9"/>
    <w:rsid w:val="002D2698"/>
    <w:rsid w:val="002D2EED"/>
    <w:rsid w:val="002D64A8"/>
    <w:rsid w:val="002E222C"/>
    <w:rsid w:val="002E5A33"/>
    <w:rsid w:val="00300261"/>
    <w:rsid w:val="00303083"/>
    <w:rsid w:val="0031515D"/>
    <w:rsid w:val="003316B9"/>
    <w:rsid w:val="00333ABB"/>
    <w:rsid w:val="003361E5"/>
    <w:rsid w:val="00351963"/>
    <w:rsid w:val="00353202"/>
    <w:rsid w:val="00354C97"/>
    <w:rsid w:val="00361DE2"/>
    <w:rsid w:val="0036473D"/>
    <w:rsid w:val="00370539"/>
    <w:rsid w:val="00372D8E"/>
    <w:rsid w:val="00375C20"/>
    <w:rsid w:val="00377D00"/>
    <w:rsid w:val="00386223"/>
    <w:rsid w:val="00387880"/>
    <w:rsid w:val="00391EA4"/>
    <w:rsid w:val="00395288"/>
    <w:rsid w:val="003A393E"/>
    <w:rsid w:val="003A4822"/>
    <w:rsid w:val="003B431C"/>
    <w:rsid w:val="003B45C8"/>
    <w:rsid w:val="003B499E"/>
    <w:rsid w:val="003B6D81"/>
    <w:rsid w:val="003B7EBF"/>
    <w:rsid w:val="003C01A2"/>
    <w:rsid w:val="003C07C1"/>
    <w:rsid w:val="003C29DF"/>
    <w:rsid w:val="003C3D71"/>
    <w:rsid w:val="003C6558"/>
    <w:rsid w:val="003C72CA"/>
    <w:rsid w:val="003D0B31"/>
    <w:rsid w:val="003D659F"/>
    <w:rsid w:val="003F0DE5"/>
    <w:rsid w:val="003F10F8"/>
    <w:rsid w:val="003F1522"/>
    <w:rsid w:val="003F1985"/>
    <w:rsid w:val="003F2BDB"/>
    <w:rsid w:val="003F7B02"/>
    <w:rsid w:val="00400D7D"/>
    <w:rsid w:val="00407277"/>
    <w:rsid w:val="00411620"/>
    <w:rsid w:val="00414102"/>
    <w:rsid w:val="004151DA"/>
    <w:rsid w:val="00415EFA"/>
    <w:rsid w:val="00421281"/>
    <w:rsid w:val="004414E2"/>
    <w:rsid w:val="004461A8"/>
    <w:rsid w:val="0044713B"/>
    <w:rsid w:val="00450523"/>
    <w:rsid w:val="00450C75"/>
    <w:rsid w:val="00452C80"/>
    <w:rsid w:val="00454978"/>
    <w:rsid w:val="0047408E"/>
    <w:rsid w:val="0047605F"/>
    <w:rsid w:val="00485040"/>
    <w:rsid w:val="004873EF"/>
    <w:rsid w:val="00487775"/>
    <w:rsid w:val="00490897"/>
    <w:rsid w:val="00497A2A"/>
    <w:rsid w:val="004A30D1"/>
    <w:rsid w:val="004A30D3"/>
    <w:rsid w:val="004B676F"/>
    <w:rsid w:val="004C5EFD"/>
    <w:rsid w:val="004D10F3"/>
    <w:rsid w:val="004D627E"/>
    <w:rsid w:val="004D7EDD"/>
    <w:rsid w:val="004E0938"/>
    <w:rsid w:val="004E1536"/>
    <w:rsid w:val="004E2ECC"/>
    <w:rsid w:val="004E3037"/>
    <w:rsid w:val="004F3E96"/>
    <w:rsid w:val="004F51CC"/>
    <w:rsid w:val="00516289"/>
    <w:rsid w:val="00535890"/>
    <w:rsid w:val="0053595C"/>
    <w:rsid w:val="00537855"/>
    <w:rsid w:val="00537ADC"/>
    <w:rsid w:val="00541B6D"/>
    <w:rsid w:val="00551BBC"/>
    <w:rsid w:val="00556F75"/>
    <w:rsid w:val="00560911"/>
    <w:rsid w:val="0056417A"/>
    <w:rsid w:val="0056536C"/>
    <w:rsid w:val="00565DC8"/>
    <w:rsid w:val="00566EBF"/>
    <w:rsid w:val="00567980"/>
    <w:rsid w:val="00567C85"/>
    <w:rsid w:val="00570C59"/>
    <w:rsid w:val="005718B9"/>
    <w:rsid w:val="00575119"/>
    <w:rsid w:val="00577D83"/>
    <w:rsid w:val="00581268"/>
    <w:rsid w:val="00584F8D"/>
    <w:rsid w:val="005928DB"/>
    <w:rsid w:val="00592C86"/>
    <w:rsid w:val="00594FB9"/>
    <w:rsid w:val="00597E44"/>
    <w:rsid w:val="005A10A0"/>
    <w:rsid w:val="005A11D7"/>
    <w:rsid w:val="005A4D9E"/>
    <w:rsid w:val="005A7070"/>
    <w:rsid w:val="005B52AD"/>
    <w:rsid w:val="005C3B2E"/>
    <w:rsid w:val="005D3E58"/>
    <w:rsid w:val="005E0C83"/>
    <w:rsid w:val="005E2211"/>
    <w:rsid w:val="005F67F4"/>
    <w:rsid w:val="005F7E26"/>
    <w:rsid w:val="0060080B"/>
    <w:rsid w:val="00600C24"/>
    <w:rsid w:val="00606EFB"/>
    <w:rsid w:val="0060794F"/>
    <w:rsid w:val="00614CE6"/>
    <w:rsid w:val="00614F27"/>
    <w:rsid w:val="006173A3"/>
    <w:rsid w:val="00621131"/>
    <w:rsid w:val="006361B8"/>
    <w:rsid w:val="00640A7E"/>
    <w:rsid w:val="00644EF4"/>
    <w:rsid w:val="006472A4"/>
    <w:rsid w:val="00647CE8"/>
    <w:rsid w:val="0065038E"/>
    <w:rsid w:val="00653498"/>
    <w:rsid w:val="00657749"/>
    <w:rsid w:val="0066173D"/>
    <w:rsid w:val="00663C17"/>
    <w:rsid w:val="00665B68"/>
    <w:rsid w:val="0067635F"/>
    <w:rsid w:val="00680941"/>
    <w:rsid w:val="00681B70"/>
    <w:rsid w:val="00683773"/>
    <w:rsid w:val="006847FA"/>
    <w:rsid w:val="00692964"/>
    <w:rsid w:val="006958ED"/>
    <w:rsid w:val="006A0682"/>
    <w:rsid w:val="006A4B79"/>
    <w:rsid w:val="006A6F38"/>
    <w:rsid w:val="006C0493"/>
    <w:rsid w:val="006C7D60"/>
    <w:rsid w:val="006D0011"/>
    <w:rsid w:val="006D172E"/>
    <w:rsid w:val="006E0A41"/>
    <w:rsid w:val="006E574E"/>
    <w:rsid w:val="006E577C"/>
    <w:rsid w:val="007014E4"/>
    <w:rsid w:val="00702E5F"/>
    <w:rsid w:val="007040C7"/>
    <w:rsid w:val="00705455"/>
    <w:rsid w:val="007243F4"/>
    <w:rsid w:val="00726EA7"/>
    <w:rsid w:val="007377E5"/>
    <w:rsid w:val="00737DE2"/>
    <w:rsid w:val="007403C3"/>
    <w:rsid w:val="00741E6E"/>
    <w:rsid w:val="00746EBD"/>
    <w:rsid w:val="007535E6"/>
    <w:rsid w:val="00753818"/>
    <w:rsid w:val="0075562C"/>
    <w:rsid w:val="007566FD"/>
    <w:rsid w:val="0075675D"/>
    <w:rsid w:val="00760584"/>
    <w:rsid w:val="00762681"/>
    <w:rsid w:val="007659B3"/>
    <w:rsid w:val="00766725"/>
    <w:rsid w:val="00777F7D"/>
    <w:rsid w:val="00782735"/>
    <w:rsid w:val="00782DD4"/>
    <w:rsid w:val="007849B7"/>
    <w:rsid w:val="007909D5"/>
    <w:rsid w:val="007973CA"/>
    <w:rsid w:val="007A09EB"/>
    <w:rsid w:val="007A171B"/>
    <w:rsid w:val="007B14D1"/>
    <w:rsid w:val="007B2904"/>
    <w:rsid w:val="007B372C"/>
    <w:rsid w:val="007B69E4"/>
    <w:rsid w:val="007C4237"/>
    <w:rsid w:val="007C4FD3"/>
    <w:rsid w:val="007C545B"/>
    <w:rsid w:val="007C620B"/>
    <w:rsid w:val="007C76AD"/>
    <w:rsid w:val="007E1FF1"/>
    <w:rsid w:val="007E45FC"/>
    <w:rsid w:val="007E4961"/>
    <w:rsid w:val="007E672E"/>
    <w:rsid w:val="007F727E"/>
    <w:rsid w:val="008006A2"/>
    <w:rsid w:val="00800769"/>
    <w:rsid w:val="00806E0D"/>
    <w:rsid w:val="008079B6"/>
    <w:rsid w:val="00807C3B"/>
    <w:rsid w:val="00811A72"/>
    <w:rsid w:val="00814EB9"/>
    <w:rsid w:val="0082124D"/>
    <w:rsid w:val="00821319"/>
    <w:rsid w:val="008236A7"/>
    <w:rsid w:val="00823A1D"/>
    <w:rsid w:val="0082410F"/>
    <w:rsid w:val="008263CA"/>
    <w:rsid w:val="0083385C"/>
    <w:rsid w:val="00834DC7"/>
    <w:rsid w:val="00841FF0"/>
    <w:rsid w:val="00846482"/>
    <w:rsid w:val="00846A6C"/>
    <w:rsid w:val="008471B2"/>
    <w:rsid w:val="0085006A"/>
    <w:rsid w:val="00851332"/>
    <w:rsid w:val="00851361"/>
    <w:rsid w:val="00851C26"/>
    <w:rsid w:val="00853829"/>
    <w:rsid w:val="008556B1"/>
    <w:rsid w:val="00856939"/>
    <w:rsid w:val="008632AC"/>
    <w:rsid w:val="0087184A"/>
    <w:rsid w:val="00877322"/>
    <w:rsid w:val="0088366E"/>
    <w:rsid w:val="00887000"/>
    <w:rsid w:val="0089315E"/>
    <w:rsid w:val="00895EBC"/>
    <w:rsid w:val="00895F39"/>
    <w:rsid w:val="008A541D"/>
    <w:rsid w:val="008A5C3F"/>
    <w:rsid w:val="008A69A8"/>
    <w:rsid w:val="008B08E6"/>
    <w:rsid w:val="008C1C4E"/>
    <w:rsid w:val="008D1DEE"/>
    <w:rsid w:val="008D3848"/>
    <w:rsid w:val="008D5BE9"/>
    <w:rsid w:val="008D700A"/>
    <w:rsid w:val="008E3324"/>
    <w:rsid w:val="008E3BD4"/>
    <w:rsid w:val="008E4EDF"/>
    <w:rsid w:val="008E5DC0"/>
    <w:rsid w:val="008E69E9"/>
    <w:rsid w:val="008F1A6B"/>
    <w:rsid w:val="008F1E2F"/>
    <w:rsid w:val="008F29CA"/>
    <w:rsid w:val="008F5782"/>
    <w:rsid w:val="00900034"/>
    <w:rsid w:val="0090476D"/>
    <w:rsid w:val="009227C9"/>
    <w:rsid w:val="009333A9"/>
    <w:rsid w:val="00936292"/>
    <w:rsid w:val="00936F60"/>
    <w:rsid w:val="009377A0"/>
    <w:rsid w:val="009414C2"/>
    <w:rsid w:val="009419F9"/>
    <w:rsid w:val="0094416B"/>
    <w:rsid w:val="009462F5"/>
    <w:rsid w:val="00946823"/>
    <w:rsid w:val="00950A91"/>
    <w:rsid w:val="00956F8B"/>
    <w:rsid w:val="00963441"/>
    <w:rsid w:val="00966102"/>
    <w:rsid w:val="00967C89"/>
    <w:rsid w:val="00967F13"/>
    <w:rsid w:val="00972993"/>
    <w:rsid w:val="00974E15"/>
    <w:rsid w:val="00975F82"/>
    <w:rsid w:val="00980F80"/>
    <w:rsid w:val="00995AC9"/>
    <w:rsid w:val="0099791D"/>
    <w:rsid w:val="009A63EF"/>
    <w:rsid w:val="009C1749"/>
    <w:rsid w:val="009C1F14"/>
    <w:rsid w:val="009C78A8"/>
    <w:rsid w:val="009D13A4"/>
    <w:rsid w:val="009E1B8F"/>
    <w:rsid w:val="009E33C8"/>
    <w:rsid w:val="009F1E25"/>
    <w:rsid w:val="009F7F5A"/>
    <w:rsid w:val="00A00602"/>
    <w:rsid w:val="00A04564"/>
    <w:rsid w:val="00A12EDF"/>
    <w:rsid w:val="00A15EE0"/>
    <w:rsid w:val="00A208E3"/>
    <w:rsid w:val="00A2207D"/>
    <w:rsid w:val="00A220A8"/>
    <w:rsid w:val="00A22744"/>
    <w:rsid w:val="00A30CCD"/>
    <w:rsid w:val="00A31F6D"/>
    <w:rsid w:val="00A5482E"/>
    <w:rsid w:val="00A55CF1"/>
    <w:rsid w:val="00A56D73"/>
    <w:rsid w:val="00A57B0C"/>
    <w:rsid w:val="00A57BF3"/>
    <w:rsid w:val="00A63906"/>
    <w:rsid w:val="00A650AA"/>
    <w:rsid w:val="00A71839"/>
    <w:rsid w:val="00A733C0"/>
    <w:rsid w:val="00A80409"/>
    <w:rsid w:val="00A83115"/>
    <w:rsid w:val="00A839C6"/>
    <w:rsid w:val="00A91E35"/>
    <w:rsid w:val="00A9369D"/>
    <w:rsid w:val="00A9378C"/>
    <w:rsid w:val="00A960E0"/>
    <w:rsid w:val="00A96FEF"/>
    <w:rsid w:val="00AA3AEF"/>
    <w:rsid w:val="00AA4FD3"/>
    <w:rsid w:val="00AA5B5D"/>
    <w:rsid w:val="00AA5BEE"/>
    <w:rsid w:val="00AB21EF"/>
    <w:rsid w:val="00AB4E10"/>
    <w:rsid w:val="00AC3177"/>
    <w:rsid w:val="00AC601E"/>
    <w:rsid w:val="00AC7610"/>
    <w:rsid w:val="00AD230C"/>
    <w:rsid w:val="00AD335C"/>
    <w:rsid w:val="00AD3AD8"/>
    <w:rsid w:val="00AD537F"/>
    <w:rsid w:val="00AD6C55"/>
    <w:rsid w:val="00AF1DA2"/>
    <w:rsid w:val="00AF67BA"/>
    <w:rsid w:val="00B019CA"/>
    <w:rsid w:val="00B02230"/>
    <w:rsid w:val="00B028A1"/>
    <w:rsid w:val="00B030AF"/>
    <w:rsid w:val="00B06358"/>
    <w:rsid w:val="00B109CB"/>
    <w:rsid w:val="00B129C3"/>
    <w:rsid w:val="00B13EBC"/>
    <w:rsid w:val="00B21DB7"/>
    <w:rsid w:val="00B24EF6"/>
    <w:rsid w:val="00B3483F"/>
    <w:rsid w:val="00B35EFB"/>
    <w:rsid w:val="00B40724"/>
    <w:rsid w:val="00B41FA2"/>
    <w:rsid w:val="00B439C3"/>
    <w:rsid w:val="00B44FFA"/>
    <w:rsid w:val="00B5452E"/>
    <w:rsid w:val="00B61DCF"/>
    <w:rsid w:val="00B624A8"/>
    <w:rsid w:val="00B65FC8"/>
    <w:rsid w:val="00B748FA"/>
    <w:rsid w:val="00B766F3"/>
    <w:rsid w:val="00B76A2B"/>
    <w:rsid w:val="00B849C3"/>
    <w:rsid w:val="00B86142"/>
    <w:rsid w:val="00B86424"/>
    <w:rsid w:val="00B919BA"/>
    <w:rsid w:val="00B92BFC"/>
    <w:rsid w:val="00B95CC4"/>
    <w:rsid w:val="00B9750D"/>
    <w:rsid w:val="00BA6074"/>
    <w:rsid w:val="00BB14D2"/>
    <w:rsid w:val="00BB23B8"/>
    <w:rsid w:val="00BB2435"/>
    <w:rsid w:val="00BB5ABA"/>
    <w:rsid w:val="00BC1D7F"/>
    <w:rsid w:val="00BC2687"/>
    <w:rsid w:val="00BC5379"/>
    <w:rsid w:val="00BD2BC5"/>
    <w:rsid w:val="00BD329F"/>
    <w:rsid w:val="00BD3B76"/>
    <w:rsid w:val="00BD60EA"/>
    <w:rsid w:val="00BE3A5F"/>
    <w:rsid w:val="00BE6915"/>
    <w:rsid w:val="00C033C0"/>
    <w:rsid w:val="00C07330"/>
    <w:rsid w:val="00C07E81"/>
    <w:rsid w:val="00C12FDC"/>
    <w:rsid w:val="00C16E0F"/>
    <w:rsid w:val="00C17948"/>
    <w:rsid w:val="00C24AA4"/>
    <w:rsid w:val="00C2588F"/>
    <w:rsid w:val="00C40CF6"/>
    <w:rsid w:val="00C4277B"/>
    <w:rsid w:val="00C43284"/>
    <w:rsid w:val="00C452D6"/>
    <w:rsid w:val="00C51EE5"/>
    <w:rsid w:val="00C548A1"/>
    <w:rsid w:val="00C602C8"/>
    <w:rsid w:val="00C608A2"/>
    <w:rsid w:val="00C64B4F"/>
    <w:rsid w:val="00C67828"/>
    <w:rsid w:val="00C709FA"/>
    <w:rsid w:val="00C73F25"/>
    <w:rsid w:val="00C73F6A"/>
    <w:rsid w:val="00C87B49"/>
    <w:rsid w:val="00C916BC"/>
    <w:rsid w:val="00C91A6D"/>
    <w:rsid w:val="00C92B81"/>
    <w:rsid w:val="00C9738E"/>
    <w:rsid w:val="00CA123B"/>
    <w:rsid w:val="00CA500F"/>
    <w:rsid w:val="00CB08B8"/>
    <w:rsid w:val="00CC1551"/>
    <w:rsid w:val="00CC3725"/>
    <w:rsid w:val="00CC3DF7"/>
    <w:rsid w:val="00CC5BC4"/>
    <w:rsid w:val="00CC6051"/>
    <w:rsid w:val="00CD5BC8"/>
    <w:rsid w:val="00CD6CDA"/>
    <w:rsid w:val="00CE2783"/>
    <w:rsid w:val="00CE5C43"/>
    <w:rsid w:val="00CE7AAC"/>
    <w:rsid w:val="00CF2CB3"/>
    <w:rsid w:val="00CF368B"/>
    <w:rsid w:val="00CF539A"/>
    <w:rsid w:val="00CF6AB4"/>
    <w:rsid w:val="00D017E8"/>
    <w:rsid w:val="00D01A87"/>
    <w:rsid w:val="00D05A50"/>
    <w:rsid w:val="00D06C95"/>
    <w:rsid w:val="00D06F6E"/>
    <w:rsid w:val="00D109D9"/>
    <w:rsid w:val="00D12C82"/>
    <w:rsid w:val="00D16465"/>
    <w:rsid w:val="00D33966"/>
    <w:rsid w:val="00D40379"/>
    <w:rsid w:val="00D42D14"/>
    <w:rsid w:val="00D457D8"/>
    <w:rsid w:val="00D47379"/>
    <w:rsid w:val="00D5094B"/>
    <w:rsid w:val="00D50E48"/>
    <w:rsid w:val="00D5121B"/>
    <w:rsid w:val="00D5210F"/>
    <w:rsid w:val="00D57BBA"/>
    <w:rsid w:val="00D62231"/>
    <w:rsid w:val="00D62B86"/>
    <w:rsid w:val="00D70970"/>
    <w:rsid w:val="00D7286E"/>
    <w:rsid w:val="00D72DBE"/>
    <w:rsid w:val="00D75CC0"/>
    <w:rsid w:val="00D77EA6"/>
    <w:rsid w:val="00D80658"/>
    <w:rsid w:val="00D84677"/>
    <w:rsid w:val="00D8611C"/>
    <w:rsid w:val="00D913EA"/>
    <w:rsid w:val="00D92321"/>
    <w:rsid w:val="00D97A22"/>
    <w:rsid w:val="00DA05C0"/>
    <w:rsid w:val="00DA32C4"/>
    <w:rsid w:val="00DA51CE"/>
    <w:rsid w:val="00DB004F"/>
    <w:rsid w:val="00DB33ED"/>
    <w:rsid w:val="00DB7197"/>
    <w:rsid w:val="00DB797C"/>
    <w:rsid w:val="00DC0D37"/>
    <w:rsid w:val="00DC0FCC"/>
    <w:rsid w:val="00DC7DFC"/>
    <w:rsid w:val="00DC7EDA"/>
    <w:rsid w:val="00DD2808"/>
    <w:rsid w:val="00DE1EC8"/>
    <w:rsid w:val="00DE3267"/>
    <w:rsid w:val="00DE327C"/>
    <w:rsid w:val="00E03365"/>
    <w:rsid w:val="00E05728"/>
    <w:rsid w:val="00E20637"/>
    <w:rsid w:val="00E21671"/>
    <w:rsid w:val="00E275F3"/>
    <w:rsid w:val="00E30038"/>
    <w:rsid w:val="00E3191F"/>
    <w:rsid w:val="00E342DC"/>
    <w:rsid w:val="00E36F04"/>
    <w:rsid w:val="00E400F3"/>
    <w:rsid w:val="00E41E98"/>
    <w:rsid w:val="00E42A58"/>
    <w:rsid w:val="00E44EC0"/>
    <w:rsid w:val="00E454DC"/>
    <w:rsid w:val="00E46570"/>
    <w:rsid w:val="00E523FD"/>
    <w:rsid w:val="00E53272"/>
    <w:rsid w:val="00E575C7"/>
    <w:rsid w:val="00E608DE"/>
    <w:rsid w:val="00E62361"/>
    <w:rsid w:val="00E65B42"/>
    <w:rsid w:val="00E66C9C"/>
    <w:rsid w:val="00E72408"/>
    <w:rsid w:val="00E76BE4"/>
    <w:rsid w:val="00E83B49"/>
    <w:rsid w:val="00E925AD"/>
    <w:rsid w:val="00E93DE6"/>
    <w:rsid w:val="00EB6357"/>
    <w:rsid w:val="00ED1DFB"/>
    <w:rsid w:val="00EE08D1"/>
    <w:rsid w:val="00EE4FD0"/>
    <w:rsid w:val="00EE54CE"/>
    <w:rsid w:val="00EE5549"/>
    <w:rsid w:val="00EF10A4"/>
    <w:rsid w:val="00EF1258"/>
    <w:rsid w:val="00EF3624"/>
    <w:rsid w:val="00EF4287"/>
    <w:rsid w:val="00F021C0"/>
    <w:rsid w:val="00F034B6"/>
    <w:rsid w:val="00F10651"/>
    <w:rsid w:val="00F12001"/>
    <w:rsid w:val="00F159F6"/>
    <w:rsid w:val="00F16EE0"/>
    <w:rsid w:val="00F20C46"/>
    <w:rsid w:val="00F367B5"/>
    <w:rsid w:val="00F40C45"/>
    <w:rsid w:val="00F42FD0"/>
    <w:rsid w:val="00F45DEE"/>
    <w:rsid w:val="00F51157"/>
    <w:rsid w:val="00F54B1D"/>
    <w:rsid w:val="00F55D14"/>
    <w:rsid w:val="00F60EC1"/>
    <w:rsid w:val="00F63E66"/>
    <w:rsid w:val="00F65DA4"/>
    <w:rsid w:val="00F661B7"/>
    <w:rsid w:val="00F76D58"/>
    <w:rsid w:val="00F80BE8"/>
    <w:rsid w:val="00F81E78"/>
    <w:rsid w:val="00F839F2"/>
    <w:rsid w:val="00FA737F"/>
    <w:rsid w:val="00FB1B55"/>
    <w:rsid w:val="00FB3037"/>
    <w:rsid w:val="00FB7F08"/>
    <w:rsid w:val="00FC7919"/>
    <w:rsid w:val="00FE06EC"/>
    <w:rsid w:val="00FE2B48"/>
    <w:rsid w:val="00FE7A7F"/>
    <w:rsid w:val="00FF1212"/>
    <w:rsid w:val="00FF52D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C1F5E2"/>
  <w15:docId w15:val="{409F1241-D7F8-4EA8-AE9D-EE192279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27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5A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A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B6"/>
    <w:pPr>
      <w:ind w:left="720"/>
      <w:contextualSpacing/>
    </w:pPr>
  </w:style>
  <w:style w:type="paragraph" w:customStyle="1" w:styleId="Encabezado1">
    <w:name w:val="Encabezado1"/>
    <w:basedOn w:val="Normal"/>
    <w:rsid w:val="008079B6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Encabezado">
    <w:name w:val="header"/>
    <w:aliases w:val=" Car,Car"/>
    <w:basedOn w:val="Normal"/>
    <w:link w:val="Encabezado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8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D627E"/>
    <w:rPr>
      <w:rFonts w:ascii="Cambria" w:eastAsia="Times New Roman" w:hAnsi="Cambria" w:cs="Times New Roman"/>
      <w:b/>
      <w:bCs/>
      <w:i/>
      <w:iCs/>
      <w:sz w:val="28"/>
      <w:szCs w:val="28"/>
      <w:lang w:val="es-PE"/>
    </w:rPr>
  </w:style>
  <w:style w:type="paragraph" w:styleId="Textoindependiente">
    <w:name w:val="Body Text"/>
    <w:basedOn w:val="Normal"/>
    <w:link w:val="TextoindependienteCar"/>
    <w:rsid w:val="004D627E"/>
    <w:pPr>
      <w:jc w:val="both"/>
    </w:pPr>
    <w:rPr>
      <w:rFonts w:ascii="Arial" w:eastAsia="MS Mincho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4D627E"/>
    <w:rPr>
      <w:rFonts w:ascii="Arial" w:eastAsia="MS Mincho" w:hAnsi="Arial" w:cs="Arial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D627E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nhideWhenUsed/>
    <w:rsid w:val="004D627E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D627E"/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rsid w:val="004D627E"/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834DC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4DC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DC7"/>
    <w:rPr>
      <w:rFonts w:ascii="Calibri" w:eastAsia="Calibri" w:hAnsi="Calibri" w:cs="Times New Roman"/>
    </w:rPr>
  </w:style>
  <w:style w:type="character" w:customStyle="1" w:styleId="f41">
    <w:name w:val="f41"/>
    <w:rsid w:val="00834D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834DC7"/>
    <w:pPr>
      <w:widowControl w:val="0"/>
      <w:suppressAutoHyphens/>
      <w:spacing w:after="120"/>
    </w:pPr>
    <w:rPr>
      <w:rFonts w:eastAsia="Lucida Sans Unicode" w:cs="Mangal"/>
      <w:kern w:val="1"/>
      <w:sz w:val="16"/>
      <w:szCs w:val="16"/>
      <w:lang w:val="es-PE" w:eastAsia="hi-IN" w:bidi="hi-IN"/>
    </w:rPr>
  </w:style>
  <w:style w:type="paragraph" w:customStyle="1" w:styleId="Textoindependiente31">
    <w:name w:val="Texto independiente 31"/>
    <w:basedOn w:val="Normal"/>
    <w:rsid w:val="00834DC7"/>
    <w:pPr>
      <w:widowControl w:val="0"/>
      <w:suppressAutoHyphens/>
      <w:spacing w:line="100" w:lineRule="atLeast"/>
      <w:jc w:val="both"/>
    </w:pPr>
    <w:rPr>
      <w:rFonts w:cs="Mangal"/>
      <w:kern w:val="1"/>
      <w:sz w:val="20"/>
      <w:szCs w:val="20"/>
      <w:lang w:val="es-P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34DC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tyle4">
    <w:name w:val="Style 4"/>
    <w:uiPriority w:val="99"/>
    <w:rsid w:val="00CC3725"/>
    <w:pPr>
      <w:widowControl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84648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909D5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9D5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02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818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818"/>
    <w:rPr>
      <w:sz w:val="20"/>
      <w:szCs w:val="20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818"/>
    <w:rPr>
      <w:b/>
      <w:bCs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818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53818"/>
    <w:rPr>
      <w:b/>
      <w:bCs/>
      <w:sz w:val="20"/>
      <w:szCs w:val="20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D05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D05A50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01BF-63D6-442A-9862-209A0A71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Cecilia Luzquiños Berastain</dc:creator>
  <cp:lastModifiedBy>seleccion</cp:lastModifiedBy>
  <cp:revision>2</cp:revision>
  <cp:lastPrinted>2018-12-19T15:33:00Z</cp:lastPrinted>
  <dcterms:created xsi:type="dcterms:W3CDTF">2019-08-16T21:23:00Z</dcterms:created>
  <dcterms:modified xsi:type="dcterms:W3CDTF">2019-08-16T21:23:00Z</dcterms:modified>
</cp:coreProperties>
</file>