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3F" w:rsidRPr="00CA123B" w:rsidRDefault="008A5C3F" w:rsidP="008A5C3F">
      <w:pPr>
        <w:jc w:val="center"/>
        <w:rPr>
          <w:rFonts w:asciiTheme="minorHAnsi" w:hAnsiTheme="minorHAnsi"/>
          <w:b/>
          <w:sz w:val="20"/>
          <w:szCs w:val="20"/>
          <w:lang w:val="es-ES_tradnl"/>
        </w:rPr>
      </w:pPr>
    </w:p>
    <w:p w:rsidR="00F021C0" w:rsidRPr="00CA123B" w:rsidRDefault="00F021C0" w:rsidP="00F021C0">
      <w:pPr>
        <w:jc w:val="center"/>
        <w:rPr>
          <w:rFonts w:asciiTheme="minorHAnsi" w:hAnsiTheme="minorHAnsi"/>
          <w:b/>
          <w:lang w:val="es-ES_tradnl"/>
        </w:rPr>
      </w:pPr>
      <w:r w:rsidRPr="00CA123B">
        <w:rPr>
          <w:rFonts w:asciiTheme="minorHAnsi" w:hAnsiTheme="minorHAnsi"/>
          <w:b/>
          <w:lang w:val="es-ES_tradnl"/>
        </w:rPr>
        <w:t>A</w:t>
      </w:r>
      <w:r w:rsidR="007C4237" w:rsidRPr="00CA123B">
        <w:rPr>
          <w:rFonts w:asciiTheme="minorHAnsi" w:hAnsiTheme="minorHAnsi"/>
          <w:b/>
          <w:lang w:val="es-ES_tradnl"/>
        </w:rPr>
        <w:t>NEXO N° 08</w:t>
      </w:r>
    </w:p>
    <w:p w:rsidR="007C4237" w:rsidRPr="00CA123B" w:rsidRDefault="007C4237" w:rsidP="00F021C0">
      <w:pPr>
        <w:jc w:val="center"/>
        <w:rPr>
          <w:rFonts w:asciiTheme="minorHAnsi" w:hAnsiTheme="minorHAnsi"/>
          <w:b/>
          <w:lang w:val="es-ES_tradnl"/>
        </w:rPr>
      </w:pPr>
    </w:p>
    <w:p w:rsidR="00F021C0" w:rsidRPr="00CA123B" w:rsidRDefault="00F021C0" w:rsidP="00F021C0">
      <w:pPr>
        <w:spacing w:after="480" w:line="264" w:lineRule="auto"/>
        <w:ind w:left="2188" w:right="2070" w:hanging="11"/>
        <w:jc w:val="center"/>
        <w:rPr>
          <w:rFonts w:asciiTheme="minorHAnsi" w:hAnsiTheme="minorHAnsi"/>
          <w:sz w:val="28"/>
          <w:szCs w:val="28"/>
        </w:rPr>
      </w:pPr>
      <w:r w:rsidRPr="00CA123B">
        <w:rPr>
          <w:rFonts w:asciiTheme="minorHAnsi" w:hAnsiTheme="minorHAnsi"/>
          <w:sz w:val="28"/>
          <w:szCs w:val="28"/>
        </w:rPr>
        <w:t>DECLARACIÓN JURADA</w:t>
      </w:r>
    </w:p>
    <w:p w:rsidR="00F021C0" w:rsidRPr="00CA123B" w:rsidRDefault="00F021C0" w:rsidP="00F021C0">
      <w:pPr>
        <w:spacing w:after="240" w:line="360" w:lineRule="auto"/>
        <w:ind w:left="57" w:right="-11" w:firstLine="11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El/La que suscribe_________________________________________________________________, identificado con DNI N°____________________, con domicilio en_____________________________________________________ _____________________________, de nacionalidad _________________________, mayor de edad, de estado civil ________________, de profesión ___________________________, con carácter de Declaración Jurada manifiesto lo siguiente: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públicas o por excepción de la Ley de Presupuesto del Sector Público para el Año Fiscal 201</w:t>
      </w:r>
      <w:r w:rsidR="002338E7">
        <w:rPr>
          <w:rFonts w:asciiTheme="minorHAnsi" w:hAnsiTheme="minorHAnsi"/>
          <w:sz w:val="18"/>
        </w:rPr>
        <w:t>9</w:t>
      </w:r>
      <w:r w:rsidRPr="00CA123B">
        <w:rPr>
          <w:rFonts w:asciiTheme="minorHAnsi" w:hAnsiTheme="minorHAnsi"/>
          <w:sz w:val="18"/>
        </w:rPr>
        <w:t>, de corresponder.</w:t>
      </w:r>
      <w:r w:rsidRPr="00CA123B">
        <w:rPr>
          <w:rFonts w:asciiTheme="minorHAnsi" w:hAnsiTheme="minorHAnsi"/>
          <w:noProof/>
          <w:lang w:val="es-PE" w:eastAsia="es-PE"/>
        </w:rPr>
        <w:drawing>
          <wp:inline distT="0" distB="0" distL="0" distR="0" wp14:anchorId="56450D78" wp14:editId="3222A8A9">
            <wp:extent cx="3048" cy="6098"/>
            <wp:effectExtent l="0" t="0" r="0" b="0"/>
            <wp:docPr id="48545" name="Picture 48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5" name="Picture 48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impedimento legal para ser contratado por el Estado.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antecedentes policiales, judiciales, ni penales.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inhabilitado o sancionado por mi Colegio Profesional,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haber sido condenado por delitos sancionados con penas privativas de la libertad, o encontrarme sentenciado(a) y/o inhabilitado(a) para ejercer función pública.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sanción vigente en el registro Nacional de Proveedores.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encontrarme en proceso judicial vigente en contra del Hospital </w:t>
      </w:r>
      <w:r w:rsidR="004E0938">
        <w:rPr>
          <w:rFonts w:asciiTheme="minorHAnsi" w:hAnsiTheme="minorHAnsi"/>
          <w:sz w:val="18"/>
        </w:rPr>
        <w:t>Hermilio Valdizan</w:t>
      </w:r>
      <w:r w:rsidRPr="00CA123B">
        <w:rPr>
          <w:rFonts w:asciiTheme="minorHAnsi" w:hAnsiTheme="minorHAnsi"/>
          <w:sz w:val="18"/>
        </w:rPr>
        <w:t>,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ser funcionario de Organismos Internacionales.</w:t>
      </w:r>
    </w:p>
    <w:p w:rsidR="00F021C0" w:rsidRPr="00CA123B" w:rsidRDefault="00F021C0" w:rsidP="00644EF4">
      <w:pPr>
        <w:pStyle w:val="Prrafodelista"/>
        <w:numPr>
          <w:ilvl w:val="0"/>
          <w:numId w:val="11"/>
        </w:numPr>
        <w:spacing w:after="391" w:line="262" w:lineRule="auto"/>
        <w:ind w:left="284" w:right="14" w:hanging="28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b/>
          <w:sz w:val="18"/>
          <w:u w:val="single"/>
        </w:rPr>
        <w:t>NO</w:t>
      </w:r>
      <w:r w:rsidRPr="00CA123B">
        <w:rPr>
          <w:rFonts w:asciiTheme="minorHAnsi" w:hAnsiTheme="minorHAnsi"/>
          <w:sz w:val="18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</w:t>
      </w:r>
      <w:r w:rsidR="00375D39">
        <w:rPr>
          <w:rFonts w:asciiTheme="minorHAnsi" w:hAnsiTheme="minorHAnsi"/>
          <w:sz w:val="18"/>
        </w:rPr>
        <w:t xml:space="preserve"> </w:t>
      </w:r>
      <w:r w:rsidRPr="00CA123B">
        <w:rPr>
          <w:rFonts w:asciiTheme="minorHAnsi" w:hAnsiTheme="minorHAnsi"/>
          <w:sz w:val="18"/>
        </w:rPr>
        <w:t xml:space="preserve">directa </w:t>
      </w:r>
      <w:bookmarkStart w:id="0" w:name="_GoBack"/>
      <w:bookmarkEnd w:id="0"/>
      <w:r w:rsidRPr="00CA123B">
        <w:rPr>
          <w:rFonts w:asciiTheme="minorHAnsi" w:hAnsiTheme="minorHAnsi"/>
          <w:sz w:val="18"/>
        </w:rPr>
        <w:t xml:space="preserve">en el proceso de selección de personal del Hospital </w:t>
      </w:r>
      <w:r w:rsidR="004E0938">
        <w:rPr>
          <w:rFonts w:asciiTheme="minorHAnsi" w:hAnsiTheme="minorHAnsi"/>
          <w:sz w:val="18"/>
        </w:rPr>
        <w:t>Hermilio Valdizan</w:t>
      </w:r>
      <w:r w:rsidRPr="00CA123B">
        <w:rPr>
          <w:rFonts w:asciiTheme="minorHAnsi" w:hAnsiTheme="minorHAnsi"/>
          <w:sz w:val="18"/>
        </w:rPr>
        <w:t xml:space="preserve"> (Ley N </w:t>
      </w:r>
      <w:r w:rsidRPr="00CA123B">
        <w:rPr>
          <w:rFonts w:asciiTheme="minorHAnsi" w:hAnsiTheme="minorHAnsi"/>
          <w:sz w:val="18"/>
          <w:vertAlign w:val="superscript"/>
        </w:rPr>
        <w:t xml:space="preserve">0 </w:t>
      </w:r>
      <w:r w:rsidRPr="00CA123B">
        <w:rPr>
          <w:rFonts w:asciiTheme="minorHAnsi" w:hAnsiTheme="minorHAnsi"/>
          <w:sz w:val="18"/>
        </w:rPr>
        <w:t xml:space="preserve">26771 y S. N </w:t>
      </w:r>
      <w:r w:rsidRPr="00CA123B">
        <w:rPr>
          <w:rFonts w:asciiTheme="minorHAnsi" w:hAnsiTheme="minorHAnsi"/>
          <w:sz w:val="18"/>
          <w:vertAlign w:val="superscript"/>
        </w:rPr>
        <w:t xml:space="preserve">O </w:t>
      </w:r>
      <w:r w:rsidRPr="00CA123B">
        <w:rPr>
          <w:rFonts w:asciiTheme="minorHAnsi" w:hAnsiTheme="minorHAnsi"/>
          <w:sz w:val="18"/>
        </w:rPr>
        <w:t>021-2000-PCM).</w:t>
      </w:r>
    </w:p>
    <w:p w:rsidR="00F021C0" w:rsidRPr="00CA123B" w:rsidRDefault="00F021C0" w:rsidP="00F021C0">
      <w:pPr>
        <w:spacing w:after="173" w:line="262" w:lineRule="auto"/>
        <w:ind w:right="1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Declaro bajo juramento, someterme a las disposiciones de las Bases que regula el presente Proceso de Selección para la Contratación de Personal bajo el Régimen Especial de Contratación Administrativa de Servicios del Hospital Hermilio Valdizan.</w:t>
      </w:r>
    </w:p>
    <w:p w:rsidR="00F021C0" w:rsidRPr="00CA123B" w:rsidRDefault="00F021C0" w:rsidP="00F021C0">
      <w:pPr>
        <w:spacing w:after="173" w:line="262" w:lineRule="auto"/>
        <w:ind w:right="14"/>
        <w:jc w:val="both"/>
        <w:rPr>
          <w:rFonts w:asciiTheme="minorHAnsi" w:hAnsiTheme="minorHAnsi"/>
        </w:rPr>
      </w:pPr>
      <w:r w:rsidRPr="00CA123B">
        <w:rPr>
          <w:rFonts w:asciiTheme="minorHAnsi" w:hAnsiTheme="minorHAnsi"/>
          <w:sz w:val="18"/>
        </w:rPr>
        <w:t>Así también, declaro que todo lo contenido en mi Hoja de Vida y los documentos que lo sustentan son verdaderos; de no ser así me someto a las disposiciones legales correspondientes.</w:t>
      </w:r>
    </w:p>
    <w:p w:rsidR="00F021C0" w:rsidRPr="00CA123B" w:rsidRDefault="00F021C0" w:rsidP="00F021C0">
      <w:pPr>
        <w:jc w:val="both"/>
        <w:rPr>
          <w:rFonts w:asciiTheme="minorHAnsi" w:hAnsiTheme="minorHAnsi" w:cs="Calibri"/>
          <w:sz w:val="20"/>
          <w:szCs w:val="20"/>
          <w:lang w:val="es-ES_tradnl"/>
        </w:rPr>
      </w:pPr>
      <w:r w:rsidRPr="00CA123B">
        <w:rPr>
          <w:rFonts w:asciiTheme="minorHAnsi" w:hAnsiTheme="minorHAnsi" w:cs="Calibri"/>
          <w:sz w:val="20"/>
          <w:szCs w:val="20"/>
          <w:lang w:val="es-ES_tradn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7C4237" w:rsidRPr="00CA123B" w:rsidRDefault="007C4237" w:rsidP="007C4237">
      <w:pPr>
        <w:tabs>
          <w:tab w:val="center" w:pos="2760"/>
        </w:tabs>
        <w:spacing w:after="120"/>
        <w:rPr>
          <w:rFonts w:asciiTheme="minorHAnsi" w:hAnsiTheme="minorHAnsi"/>
          <w:sz w:val="18"/>
        </w:rPr>
      </w:pPr>
    </w:p>
    <w:p w:rsidR="00FF5F40" w:rsidRDefault="00FF5F40" w:rsidP="00FF5F40">
      <w:pPr>
        <w:tabs>
          <w:tab w:val="center" w:pos="2760"/>
        </w:tabs>
        <w:spacing w:after="1293" w:line="262" w:lineRule="auto"/>
        <w:rPr>
          <w:rFonts w:asciiTheme="minorHAnsi" w:hAnsiTheme="minorHAnsi"/>
          <w:noProof/>
          <w:lang w:val="es-PE" w:eastAsia="es-PE"/>
        </w:rPr>
      </w:pPr>
      <w:r w:rsidRPr="00CA123B">
        <w:rPr>
          <w:rFonts w:asciiTheme="minorHAnsi" w:hAnsiTheme="minorHAnsi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 wp14:anchorId="76AD1CBB" wp14:editId="6A341AC2">
                <wp:simplePos x="0" y="0"/>
                <wp:positionH relativeFrom="column">
                  <wp:posOffset>3325495</wp:posOffset>
                </wp:positionH>
                <wp:positionV relativeFrom="paragraph">
                  <wp:posOffset>910590</wp:posOffset>
                </wp:positionV>
                <wp:extent cx="2017395" cy="8890"/>
                <wp:effectExtent l="0" t="0" r="20955" b="10160"/>
                <wp:wrapNone/>
                <wp:docPr id="88827" name="Group 88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8890"/>
                          <a:chOff x="0" y="0"/>
                          <a:chExt cx="2017776" cy="9147"/>
                        </a:xfrm>
                      </wpg:grpSpPr>
                      <wps:wsp>
                        <wps:cNvPr id="88826" name="Shape 88826"/>
                        <wps:cNvSpPr/>
                        <wps:spPr>
                          <a:xfrm>
                            <a:off x="0" y="0"/>
                            <a:ext cx="20177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76" h="9147">
                                <a:moveTo>
                                  <a:pt x="0" y="4573"/>
                                </a:moveTo>
                                <a:lnTo>
                                  <a:pt x="20177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6D9FEB7" id="Group 88827" o:spid="_x0000_s1026" style="position:absolute;margin-left:261.85pt;margin-top:71.7pt;width:158.85pt;height:.7pt;z-index:252840960" coordsize="201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">
                <v:shape id="Shape 88826" o:spid="_x0000_s1027" style="position:absolute;width:20177;height:91;visibility:visible;mso-wrap-style:square;v-text-anchor:top" coordsize="20177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" path="m,4573r2017776,e" filled="f" strokeweight=".25408mm">
                  <v:stroke miterlimit="1" joinstyle="miter"/>
                  <v:path arrowok="t" textboxrect="0,0,2017776,9147"/>
                </v:shape>
              </v:group>
            </w:pict>
          </mc:Fallback>
        </mc:AlternateContent>
      </w:r>
      <w:r w:rsidR="00F021C0" w:rsidRPr="00CA123B">
        <w:rPr>
          <w:rFonts w:asciiTheme="minorHAnsi" w:hAnsiTheme="minorHAnsi"/>
          <w:sz w:val="18"/>
        </w:rPr>
        <w:t xml:space="preserve">Santa Anita, </w:t>
      </w:r>
      <w:r w:rsidR="007C4237" w:rsidRPr="00CA123B">
        <w:rPr>
          <w:rFonts w:asciiTheme="minorHAnsi" w:hAnsiTheme="minorHAnsi"/>
          <w:sz w:val="18"/>
        </w:rPr>
        <w:t xml:space="preserve">________ </w:t>
      </w:r>
      <w:r w:rsidR="00F021C0" w:rsidRPr="00CA123B">
        <w:rPr>
          <w:rFonts w:asciiTheme="minorHAnsi" w:hAnsiTheme="minorHAnsi"/>
          <w:sz w:val="18"/>
        </w:rPr>
        <w:t xml:space="preserve">de </w:t>
      </w:r>
      <w:r w:rsidR="007C4237" w:rsidRPr="00CA123B">
        <w:rPr>
          <w:rFonts w:asciiTheme="minorHAnsi" w:hAnsiTheme="minorHAnsi"/>
          <w:sz w:val="18"/>
        </w:rPr>
        <w:t>_____________________</w:t>
      </w:r>
      <w:r w:rsidR="00F021C0" w:rsidRPr="00CA123B">
        <w:rPr>
          <w:rFonts w:asciiTheme="minorHAnsi" w:hAnsiTheme="minorHAnsi"/>
          <w:sz w:val="18"/>
        </w:rPr>
        <w:t xml:space="preserve"> del 201</w:t>
      </w:r>
      <w:r>
        <w:rPr>
          <w:rFonts w:asciiTheme="minorHAnsi" w:hAnsiTheme="minorHAnsi"/>
          <w:sz w:val="18"/>
        </w:rPr>
        <w:t>9</w:t>
      </w:r>
      <w:r w:rsidR="00F021C0" w:rsidRPr="00CA123B">
        <w:rPr>
          <w:rFonts w:asciiTheme="minorHAnsi" w:hAnsiTheme="minorHAnsi"/>
          <w:sz w:val="18"/>
        </w:rPr>
        <w:t>.</w:t>
      </w:r>
      <w:r w:rsidRPr="00FF5F40">
        <w:rPr>
          <w:rFonts w:asciiTheme="minorHAnsi" w:hAnsiTheme="minorHAnsi"/>
          <w:noProof/>
          <w:lang w:val="es-PE" w:eastAsia="es-PE"/>
        </w:rPr>
        <w:t xml:space="preserve"> </w:t>
      </w:r>
    </w:p>
    <w:p w:rsidR="00F021C0" w:rsidRPr="00CA123B" w:rsidRDefault="00FF5F40" w:rsidP="00FF5F40">
      <w:pPr>
        <w:tabs>
          <w:tab w:val="center" w:pos="2760"/>
        </w:tabs>
        <w:spacing w:after="1293" w:line="262" w:lineRule="auto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noProof/>
          <w:lang w:val="es-PE" w:eastAsia="es-PE"/>
        </w:rPr>
        <w:tab/>
      </w:r>
      <w:r>
        <w:rPr>
          <w:rFonts w:asciiTheme="minorHAnsi" w:hAnsiTheme="minorHAnsi"/>
          <w:sz w:val="18"/>
        </w:rPr>
        <w:t xml:space="preserve">             </w:t>
      </w:r>
      <w:r w:rsidR="00F021C0" w:rsidRPr="00CA123B">
        <w:rPr>
          <w:rFonts w:asciiTheme="minorHAnsi" w:hAnsiTheme="minorHAnsi"/>
          <w:sz w:val="18"/>
        </w:rPr>
        <w:t>DNI:</w:t>
      </w:r>
    </w:p>
    <w:sectPr w:rsidR="00F021C0" w:rsidRPr="00CA123B" w:rsidSect="00E83B49">
      <w:headerReference w:type="default" r:id="rId10"/>
      <w:pgSz w:w="11907" w:h="16839" w:code="9"/>
      <w:pgMar w:top="1418" w:right="1701" w:bottom="1134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70" w:rsidRDefault="00681B70" w:rsidP="00E42A58">
      <w:r>
        <w:separator/>
      </w:r>
    </w:p>
  </w:endnote>
  <w:endnote w:type="continuationSeparator" w:id="0">
    <w:p w:rsidR="00681B70" w:rsidRDefault="00681B70" w:rsidP="00E4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70" w:rsidRDefault="00681B70" w:rsidP="00E42A58">
      <w:r>
        <w:separator/>
      </w:r>
    </w:p>
  </w:footnote>
  <w:footnote w:type="continuationSeparator" w:id="0">
    <w:p w:rsidR="00681B70" w:rsidRDefault="00681B70" w:rsidP="00E4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2C" w:rsidRDefault="007B372C" w:rsidP="008E69E9">
    <w:pPr>
      <w:pStyle w:val="Sinespaciado"/>
      <w:rPr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68DFA9" wp14:editId="55594E0E">
              <wp:simplePos x="0" y="0"/>
              <wp:positionH relativeFrom="column">
                <wp:posOffset>2449027</wp:posOffset>
              </wp:positionH>
              <wp:positionV relativeFrom="paragraph">
                <wp:posOffset>-50039</wp:posOffset>
              </wp:positionV>
              <wp:extent cx="2965450" cy="257175"/>
              <wp:effectExtent l="0" t="0" r="635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72C" w:rsidRDefault="007B372C" w:rsidP="008E69E9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sz w:val="14"/>
                              <w:szCs w:val="12"/>
                            </w:rPr>
                          </w:pPr>
                          <w:r w:rsidRPr="00102BAF">
                            <w:rPr>
                              <w:rStyle w:val="Textoennegrita"/>
                              <w:sz w:val="14"/>
                              <w:szCs w:val="12"/>
                            </w:rPr>
                            <w:t>"Año de la lucha contra la corrupción e impunidad"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F68DFA9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92.85pt;margin-top:-3.95pt;width:233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GxhgIAABY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" stroked="f">
              <v:textbox>
                <w:txbxContent>
                  <w:p w:rsidR="007B372C" w:rsidRDefault="007B372C" w:rsidP="008E69E9">
                    <w:pPr>
                      <w:pStyle w:val="Sinespaciado"/>
                      <w:jc w:val="center"/>
                      <w:rPr>
                        <w:rStyle w:val="Textoennegrita"/>
                        <w:sz w:val="14"/>
                        <w:szCs w:val="12"/>
                      </w:rPr>
                    </w:pPr>
                    <w:r w:rsidRPr="00102BAF">
                      <w:rPr>
                        <w:rStyle w:val="Textoennegrita"/>
                        <w:sz w:val="14"/>
                        <w:szCs w:val="12"/>
                      </w:rPr>
                      <w:t>"Año de la lucha contra la corrupción e impunidad"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144BFF" wp14:editId="4BB45877">
              <wp:simplePos x="0" y="0"/>
              <wp:positionH relativeFrom="column">
                <wp:posOffset>952705</wp:posOffset>
              </wp:positionH>
              <wp:positionV relativeFrom="paragraph">
                <wp:posOffset>-78845</wp:posOffset>
              </wp:positionV>
              <wp:extent cx="1685216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1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72C" w:rsidRDefault="007B372C" w:rsidP="008E69E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HOSPITAL</w:t>
                          </w:r>
                        </w:p>
                        <w:p w:rsidR="007B372C" w:rsidRDefault="007B372C" w:rsidP="008E69E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HERMILIO VALDIZAN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E144BFF" id="Cuadro de texto 4" o:spid="_x0000_s1056" type="#_x0000_t202" style="position:absolute;margin-left:75pt;margin-top:-6.2pt;width:132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+avg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" filled="f" stroked="f">
              <v:textbox>
                <w:txbxContent>
                  <w:p w:rsidR="007B372C" w:rsidRDefault="007B372C" w:rsidP="008E69E9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HOSPITAL</w:t>
                    </w:r>
                  </w:p>
                  <w:p w:rsidR="007B372C" w:rsidRDefault="007B372C" w:rsidP="008E69E9">
                    <w:pPr>
                      <w:pStyle w:val="Encabezado"/>
                      <w:jc w:val="center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HERMILIO VALDIZAN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6432" behindDoc="1" locked="0" layoutInCell="1" allowOverlap="1" wp14:anchorId="60B2BD79" wp14:editId="441BA88B">
          <wp:simplePos x="0" y="0"/>
          <wp:positionH relativeFrom="column">
            <wp:posOffset>-342900</wp:posOffset>
          </wp:positionH>
          <wp:positionV relativeFrom="paragraph">
            <wp:posOffset>-73025</wp:posOffset>
          </wp:positionV>
          <wp:extent cx="2771775" cy="335915"/>
          <wp:effectExtent l="0" t="0" r="9525" b="6985"/>
          <wp:wrapNone/>
          <wp:docPr id="38" name="Imagen 38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Calibri" w:hAnsi="Calibri"/>
        <w:b w:val="0"/>
        <w:i w:val="0"/>
        <w:sz w:val="23"/>
        <w:szCs w:val="23"/>
      </w:rPr>
    </w:lvl>
  </w:abstractNum>
  <w:abstractNum w:abstractNumId="2">
    <w:nsid w:val="00000004"/>
    <w:multiLevelType w:val="multilevel"/>
    <w:tmpl w:val="6F40674C"/>
    <w:name w:val="WW8Num5"/>
    <w:lvl w:ilvl="0">
      <w:start w:val="1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8" w:hanging="43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Arial" w:eastAsia="Times New Roman" w:hAnsi="Arial" w:cs="Calibri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405DE92"/>
    <w:multiLevelType w:val="singleLevel"/>
    <w:tmpl w:val="9D44B21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napToGrid/>
        <w:sz w:val="22"/>
        <w:szCs w:val="22"/>
      </w:rPr>
    </w:lvl>
  </w:abstractNum>
  <w:abstractNum w:abstractNumId="6">
    <w:nsid w:val="06F92160"/>
    <w:multiLevelType w:val="multilevel"/>
    <w:tmpl w:val="0D2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EE0AE4"/>
    <w:multiLevelType w:val="hybridMultilevel"/>
    <w:tmpl w:val="F4B8D2DA"/>
    <w:lvl w:ilvl="0" w:tplc="22AA4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B84"/>
    <w:multiLevelType w:val="hybridMultilevel"/>
    <w:tmpl w:val="014643A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9945A3"/>
    <w:multiLevelType w:val="multilevel"/>
    <w:tmpl w:val="363E32EC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A335222"/>
    <w:multiLevelType w:val="hybridMultilevel"/>
    <w:tmpl w:val="456EFC3A"/>
    <w:lvl w:ilvl="0" w:tplc="DC5AE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410B7"/>
    <w:multiLevelType w:val="hybridMultilevel"/>
    <w:tmpl w:val="432A0B94"/>
    <w:lvl w:ilvl="0" w:tplc="AABC8A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44DB0"/>
    <w:multiLevelType w:val="hybridMultilevel"/>
    <w:tmpl w:val="520854B0"/>
    <w:lvl w:ilvl="0" w:tplc="CFA0B4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8AA2F14"/>
    <w:multiLevelType w:val="hybridMultilevel"/>
    <w:tmpl w:val="FC48EB86"/>
    <w:lvl w:ilvl="0" w:tplc="FCE6A5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E03E3"/>
    <w:multiLevelType w:val="hybridMultilevel"/>
    <w:tmpl w:val="7DC0978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864BEB"/>
    <w:multiLevelType w:val="hybridMultilevel"/>
    <w:tmpl w:val="56D0CAE0"/>
    <w:lvl w:ilvl="0" w:tplc="9B663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40759F"/>
    <w:multiLevelType w:val="hybridMultilevel"/>
    <w:tmpl w:val="A3E4CBF6"/>
    <w:lvl w:ilvl="0" w:tplc="9D42804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63E8"/>
    <w:multiLevelType w:val="hybridMultilevel"/>
    <w:tmpl w:val="187C8E66"/>
    <w:lvl w:ilvl="0" w:tplc="99A03A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94544"/>
    <w:multiLevelType w:val="hybridMultilevel"/>
    <w:tmpl w:val="C78A6DDC"/>
    <w:lvl w:ilvl="0" w:tplc="FEFCAFA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388E5761"/>
    <w:multiLevelType w:val="hybridMultilevel"/>
    <w:tmpl w:val="24DEB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4758"/>
    <w:multiLevelType w:val="hybridMultilevel"/>
    <w:tmpl w:val="5DE8E5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548B8"/>
    <w:multiLevelType w:val="hybridMultilevel"/>
    <w:tmpl w:val="54DC09C6"/>
    <w:lvl w:ilvl="0" w:tplc="28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51831"/>
    <w:multiLevelType w:val="hybridMultilevel"/>
    <w:tmpl w:val="E084B77E"/>
    <w:lvl w:ilvl="0" w:tplc="25F8E1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E5B3878"/>
    <w:multiLevelType w:val="hybridMultilevel"/>
    <w:tmpl w:val="4A924CC4"/>
    <w:name w:val="WW8Num62"/>
    <w:lvl w:ilvl="0" w:tplc="7DACB2A2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B29D6"/>
    <w:multiLevelType w:val="hybridMultilevel"/>
    <w:tmpl w:val="F466AECA"/>
    <w:lvl w:ilvl="0" w:tplc="3350D3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A5B06"/>
    <w:multiLevelType w:val="hybridMultilevel"/>
    <w:tmpl w:val="AA1EAF9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3C23CA"/>
    <w:multiLevelType w:val="hybridMultilevel"/>
    <w:tmpl w:val="90A0BD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55BC0"/>
    <w:multiLevelType w:val="hybridMultilevel"/>
    <w:tmpl w:val="F3E4FE26"/>
    <w:lvl w:ilvl="0" w:tplc="CCDE08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E3B84"/>
    <w:multiLevelType w:val="hybridMultilevel"/>
    <w:tmpl w:val="AD02D1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E2CE2"/>
    <w:multiLevelType w:val="hybridMultilevel"/>
    <w:tmpl w:val="201C38B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E42C51"/>
    <w:multiLevelType w:val="hybridMultilevel"/>
    <w:tmpl w:val="AB54208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7"/>
  </w:num>
  <w:num w:numId="8">
    <w:abstractNumId w:val="10"/>
  </w:num>
  <w:num w:numId="9">
    <w:abstractNumId w:val="1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8"/>
  </w:num>
  <w:num w:numId="13">
    <w:abstractNumId w:val="11"/>
  </w:num>
  <w:num w:numId="14">
    <w:abstractNumId w:val="16"/>
  </w:num>
  <w:num w:numId="15">
    <w:abstractNumId w:val="13"/>
  </w:num>
  <w:num w:numId="16">
    <w:abstractNumId w:val="31"/>
  </w:num>
  <w:num w:numId="17">
    <w:abstractNumId w:val="8"/>
  </w:num>
  <w:num w:numId="18">
    <w:abstractNumId w:val="29"/>
  </w:num>
  <w:num w:numId="19">
    <w:abstractNumId w:val="25"/>
  </w:num>
  <w:num w:numId="20">
    <w:abstractNumId w:val="6"/>
  </w:num>
  <w:num w:numId="21">
    <w:abstractNumId w:val="19"/>
  </w:num>
  <w:num w:numId="22">
    <w:abstractNumId w:val="18"/>
  </w:num>
  <w:num w:numId="23">
    <w:abstractNumId w:val="21"/>
  </w:num>
  <w:num w:numId="24">
    <w:abstractNumId w:val="17"/>
  </w:num>
  <w:num w:numId="25">
    <w:abstractNumId w:val="24"/>
  </w:num>
  <w:num w:numId="2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6"/>
    <w:rsid w:val="00000280"/>
    <w:rsid w:val="000018E6"/>
    <w:rsid w:val="000077B5"/>
    <w:rsid w:val="00010E66"/>
    <w:rsid w:val="00013225"/>
    <w:rsid w:val="00013B7A"/>
    <w:rsid w:val="0001591D"/>
    <w:rsid w:val="000177D4"/>
    <w:rsid w:val="0002378B"/>
    <w:rsid w:val="00023DED"/>
    <w:rsid w:val="0002590E"/>
    <w:rsid w:val="00030407"/>
    <w:rsid w:val="0003567B"/>
    <w:rsid w:val="00043A74"/>
    <w:rsid w:val="00044BF2"/>
    <w:rsid w:val="0004729F"/>
    <w:rsid w:val="00054528"/>
    <w:rsid w:val="00055554"/>
    <w:rsid w:val="00055A0D"/>
    <w:rsid w:val="000561A9"/>
    <w:rsid w:val="00060240"/>
    <w:rsid w:val="000603D4"/>
    <w:rsid w:val="0006497E"/>
    <w:rsid w:val="000676A0"/>
    <w:rsid w:val="00074827"/>
    <w:rsid w:val="00077B0E"/>
    <w:rsid w:val="000817C2"/>
    <w:rsid w:val="0009022F"/>
    <w:rsid w:val="0009241D"/>
    <w:rsid w:val="00092A1C"/>
    <w:rsid w:val="00095F8B"/>
    <w:rsid w:val="00097A0E"/>
    <w:rsid w:val="000A0EDF"/>
    <w:rsid w:val="000A0F55"/>
    <w:rsid w:val="000A3996"/>
    <w:rsid w:val="000A5091"/>
    <w:rsid w:val="000A51C4"/>
    <w:rsid w:val="000A5630"/>
    <w:rsid w:val="000C5207"/>
    <w:rsid w:val="000C5B3F"/>
    <w:rsid w:val="000C5D30"/>
    <w:rsid w:val="000C7BB9"/>
    <w:rsid w:val="000D0FA6"/>
    <w:rsid w:val="000D2E22"/>
    <w:rsid w:val="000D449D"/>
    <w:rsid w:val="000D6185"/>
    <w:rsid w:val="000D6B60"/>
    <w:rsid w:val="000E036F"/>
    <w:rsid w:val="000E6D49"/>
    <w:rsid w:val="000F10C0"/>
    <w:rsid w:val="000F55C5"/>
    <w:rsid w:val="001015EC"/>
    <w:rsid w:val="00102BAF"/>
    <w:rsid w:val="001154FF"/>
    <w:rsid w:val="00125E74"/>
    <w:rsid w:val="0013253C"/>
    <w:rsid w:val="00135EC7"/>
    <w:rsid w:val="001366B2"/>
    <w:rsid w:val="001479C7"/>
    <w:rsid w:val="00151423"/>
    <w:rsid w:val="001543A2"/>
    <w:rsid w:val="00155329"/>
    <w:rsid w:val="001554BB"/>
    <w:rsid w:val="001569CD"/>
    <w:rsid w:val="00157F23"/>
    <w:rsid w:val="00161A69"/>
    <w:rsid w:val="00162BE4"/>
    <w:rsid w:val="00170180"/>
    <w:rsid w:val="0017046E"/>
    <w:rsid w:val="00177564"/>
    <w:rsid w:val="00180225"/>
    <w:rsid w:val="001840F5"/>
    <w:rsid w:val="001848A3"/>
    <w:rsid w:val="00185BE1"/>
    <w:rsid w:val="00185DDB"/>
    <w:rsid w:val="001860AE"/>
    <w:rsid w:val="00190C82"/>
    <w:rsid w:val="001A0572"/>
    <w:rsid w:val="001A3A09"/>
    <w:rsid w:val="001A5F2C"/>
    <w:rsid w:val="001B13F3"/>
    <w:rsid w:val="001B388C"/>
    <w:rsid w:val="001C03C9"/>
    <w:rsid w:val="001C49DB"/>
    <w:rsid w:val="001C775A"/>
    <w:rsid w:val="001D2765"/>
    <w:rsid w:val="001D3219"/>
    <w:rsid w:val="001D4711"/>
    <w:rsid w:val="001E054B"/>
    <w:rsid w:val="001E1D7D"/>
    <w:rsid w:val="001E6096"/>
    <w:rsid w:val="001E6ACC"/>
    <w:rsid w:val="001F3E35"/>
    <w:rsid w:val="001F6062"/>
    <w:rsid w:val="0020633B"/>
    <w:rsid w:val="002124B5"/>
    <w:rsid w:val="00213B44"/>
    <w:rsid w:val="00217116"/>
    <w:rsid w:val="00220E66"/>
    <w:rsid w:val="00221B9F"/>
    <w:rsid w:val="00223406"/>
    <w:rsid w:val="00227D26"/>
    <w:rsid w:val="002338E7"/>
    <w:rsid w:val="00234CD4"/>
    <w:rsid w:val="00236CDA"/>
    <w:rsid w:val="00237372"/>
    <w:rsid w:val="0023798D"/>
    <w:rsid w:val="002402FA"/>
    <w:rsid w:val="00251C10"/>
    <w:rsid w:val="0025241B"/>
    <w:rsid w:val="00253983"/>
    <w:rsid w:val="002540B9"/>
    <w:rsid w:val="00255B04"/>
    <w:rsid w:val="00256898"/>
    <w:rsid w:val="00262199"/>
    <w:rsid w:val="002633EF"/>
    <w:rsid w:val="00264D58"/>
    <w:rsid w:val="00264ED6"/>
    <w:rsid w:val="00264F50"/>
    <w:rsid w:val="002674ED"/>
    <w:rsid w:val="00272525"/>
    <w:rsid w:val="00277B59"/>
    <w:rsid w:val="00277BC5"/>
    <w:rsid w:val="0028023A"/>
    <w:rsid w:val="00280933"/>
    <w:rsid w:val="00283421"/>
    <w:rsid w:val="0028573D"/>
    <w:rsid w:val="00286419"/>
    <w:rsid w:val="002A2542"/>
    <w:rsid w:val="002A3AEC"/>
    <w:rsid w:val="002A3B85"/>
    <w:rsid w:val="002A4AF7"/>
    <w:rsid w:val="002B57FC"/>
    <w:rsid w:val="002B7B56"/>
    <w:rsid w:val="002C1018"/>
    <w:rsid w:val="002C3589"/>
    <w:rsid w:val="002C70E3"/>
    <w:rsid w:val="002D18C9"/>
    <w:rsid w:val="002D2698"/>
    <w:rsid w:val="002D2EED"/>
    <w:rsid w:val="002D64A8"/>
    <w:rsid w:val="002E222C"/>
    <w:rsid w:val="002E5A33"/>
    <w:rsid w:val="00300261"/>
    <w:rsid w:val="00303083"/>
    <w:rsid w:val="0031515D"/>
    <w:rsid w:val="003316B9"/>
    <w:rsid w:val="00333ABB"/>
    <w:rsid w:val="003361E5"/>
    <w:rsid w:val="00351963"/>
    <w:rsid w:val="00353202"/>
    <w:rsid w:val="00354C97"/>
    <w:rsid w:val="00361DE2"/>
    <w:rsid w:val="0036473D"/>
    <w:rsid w:val="00370539"/>
    <w:rsid w:val="00372D8E"/>
    <w:rsid w:val="00375C20"/>
    <w:rsid w:val="00375D39"/>
    <w:rsid w:val="00377D00"/>
    <w:rsid w:val="00386223"/>
    <w:rsid w:val="00387880"/>
    <w:rsid w:val="00391EA4"/>
    <w:rsid w:val="00395288"/>
    <w:rsid w:val="003A393E"/>
    <w:rsid w:val="003A4822"/>
    <w:rsid w:val="003B431C"/>
    <w:rsid w:val="003B45C8"/>
    <w:rsid w:val="003B499E"/>
    <w:rsid w:val="003B6D81"/>
    <w:rsid w:val="003B7EBF"/>
    <w:rsid w:val="003C01A2"/>
    <w:rsid w:val="003C07C1"/>
    <w:rsid w:val="003C29DF"/>
    <w:rsid w:val="003C3D71"/>
    <w:rsid w:val="003C6558"/>
    <w:rsid w:val="003C72CA"/>
    <w:rsid w:val="003D0B31"/>
    <w:rsid w:val="003D659F"/>
    <w:rsid w:val="003F0DE5"/>
    <w:rsid w:val="003F10F8"/>
    <w:rsid w:val="003F1522"/>
    <w:rsid w:val="003F1985"/>
    <w:rsid w:val="003F2BDB"/>
    <w:rsid w:val="003F7B02"/>
    <w:rsid w:val="00400D7D"/>
    <w:rsid w:val="00407277"/>
    <w:rsid w:val="00411620"/>
    <w:rsid w:val="00414102"/>
    <w:rsid w:val="004151DA"/>
    <w:rsid w:val="00415EFA"/>
    <w:rsid w:val="00421281"/>
    <w:rsid w:val="004414E2"/>
    <w:rsid w:val="004461A8"/>
    <w:rsid w:val="0044713B"/>
    <w:rsid w:val="00450523"/>
    <w:rsid w:val="00450C75"/>
    <w:rsid w:val="00452C80"/>
    <w:rsid w:val="00454978"/>
    <w:rsid w:val="0047408E"/>
    <w:rsid w:val="0047605F"/>
    <w:rsid w:val="00485040"/>
    <w:rsid w:val="004873EF"/>
    <w:rsid w:val="00487775"/>
    <w:rsid w:val="00490897"/>
    <w:rsid w:val="00497A2A"/>
    <w:rsid w:val="004A30D1"/>
    <w:rsid w:val="004A30D3"/>
    <w:rsid w:val="004B676F"/>
    <w:rsid w:val="004C5EFD"/>
    <w:rsid w:val="004D10F3"/>
    <w:rsid w:val="004D627E"/>
    <w:rsid w:val="004D7EDD"/>
    <w:rsid w:val="004E0938"/>
    <w:rsid w:val="004E1536"/>
    <w:rsid w:val="004E2ECC"/>
    <w:rsid w:val="004E3037"/>
    <w:rsid w:val="004F3E96"/>
    <w:rsid w:val="004F51CC"/>
    <w:rsid w:val="00516289"/>
    <w:rsid w:val="00535890"/>
    <w:rsid w:val="0053595C"/>
    <w:rsid w:val="00537855"/>
    <w:rsid w:val="00537ADC"/>
    <w:rsid w:val="00541B6D"/>
    <w:rsid w:val="00551BBC"/>
    <w:rsid w:val="00556F75"/>
    <w:rsid w:val="00560911"/>
    <w:rsid w:val="0056417A"/>
    <w:rsid w:val="0056536C"/>
    <w:rsid w:val="00565DC8"/>
    <w:rsid w:val="00566EBF"/>
    <w:rsid w:val="00567980"/>
    <w:rsid w:val="00567C85"/>
    <w:rsid w:val="00570C59"/>
    <w:rsid w:val="005718B9"/>
    <w:rsid w:val="00575119"/>
    <w:rsid w:val="00577D83"/>
    <w:rsid w:val="00581268"/>
    <w:rsid w:val="00584F8D"/>
    <w:rsid w:val="005928DB"/>
    <w:rsid w:val="00592C86"/>
    <w:rsid w:val="00594FB9"/>
    <w:rsid w:val="00597E44"/>
    <w:rsid w:val="005A10A0"/>
    <w:rsid w:val="005A11D7"/>
    <w:rsid w:val="005A4D9E"/>
    <w:rsid w:val="005A7070"/>
    <w:rsid w:val="005B52AD"/>
    <w:rsid w:val="005C3B2E"/>
    <w:rsid w:val="005D3E58"/>
    <w:rsid w:val="005E0C83"/>
    <w:rsid w:val="005E2211"/>
    <w:rsid w:val="005F67F4"/>
    <w:rsid w:val="005F7E26"/>
    <w:rsid w:val="0060080B"/>
    <w:rsid w:val="00600C24"/>
    <w:rsid w:val="00606EFB"/>
    <w:rsid w:val="0060794F"/>
    <w:rsid w:val="00614CE6"/>
    <w:rsid w:val="00614F27"/>
    <w:rsid w:val="006173A3"/>
    <w:rsid w:val="00621131"/>
    <w:rsid w:val="006361B8"/>
    <w:rsid w:val="00640A7E"/>
    <w:rsid w:val="00644EF4"/>
    <w:rsid w:val="006472A4"/>
    <w:rsid w:val="00647CE8"/>
    <w:rsid w:val="0065038E"/>
    <w:rsid w:val="00653498"/>
    <w:rsid w:val="00657749"/>
    <w:rsid w:val="0066173D"/>
    <w:rsid w:val="00663C17"/>
    <w:rsid w:val="00665B68"/>
    <w:rsid w:val="0067635F"/>
    <w:rsid w:val="00680941"/>
    <w:rsid w:val="00681B70"/>
    <w:rsid w:val="00683773"/>
    <w:rsid w:val="006847FA"/>
    <w:rsid w:val="00692964"/>
    <w:rsid w:val="006958ED"/>
    <w:rsid w:val="006A0682"/>
    <w:rsid w:val="006A4B79"/>
    <w:rsid w:val="006A6F38"/>
    <w:rsid w:val="006C0493"/>
    <w:rsid w:val="006C7D60"/>
    <w:rsid w:val="006D0011"/>
    <w:rsid w:val="006D172E"/>
    <w:rsid w:val="006E0A41"/>
    <w:rsid w:val="006E574E"/>
    <w:rsid w:val="006E577C"/>
    <w:rsid w:val="007014E4"/>
    <w:rsid w:val="00702E5F"/>
    <w:rsid w:val="007040C7"/>
    <w:rsid w:val="00705455"/>
    <w:rsid w:val="007243F4"/>
    <w:rsid w:val="00726EA7"/>
    <w:rsid w:val="007377E5"/>
    <w:rsid w:val="00737DE2"/>
    <w:rsid w:val="007403C3"/>
    <w:rsid w:val="00741E6E"/>
    <w:rsid w:val="00746EBD"/>
    <w:rsid w:val="007535E6"/>
    <w:rsid w:val="00753818"/>
    <w:rsid w:val="0075562C"/>
    <w:rsid w:val="007566FD"/>
    <w:rsid w:val="0075675D"/>
    <w:rsid w:val="00760584"/>
    <w:rsid w:val="00762681"/>
    <w:rsid w:val="007659B3"/>
    <w:rsid w:val="00766725"/>
    <w:rsid w:val="00777F7D"/>
    <w:rsid w:val="00782735"/>
    <w:rsid w:val="00782DD4"/>
    <w:rsid w:val="007849B7"/>
    <w:rsid w:val="007909D5"/>
    <w:rsid w:val="007973CA"/>
    <w:rsid w:val="007A09EB"/>
    <w:rsid w:val="007A171B"/>
    <w:rsid w:val="007B14D1"/>
    <w:rsid w:val="007B2904"/>
    <w:rsid w:val="007B372C"/>
    <w:rsid w:val="007B69E4"/>
    <w:rsid w:val="007C4237"/>
    <w:rsid w:val="007C4FD3"/>
    <w:rsid w:val="007C545B"/>
    <w:rsid w:val="007C620B"/>
    <w:rsid w:val="007C76AD"/>
    <w:rsid w:val="007E1FF1"/>
    <w:rsid w:val="007E45FC"/>
    <w:rsid w:val="007E4961"/>
    <w:rsid w:val="007E672E"/>
    <w:rsid w:val="007F727E"/>
    <w:rsid w:val="008006A2"/>
    <w:rsid w:val="00800769"/>
    <w:rsid w:val="00806E0D"/>
    <w:rsid w:val="008079B6"/>
    <w:rsid w:val="00807C3B"/>
    <w:rsid w:val="00811A72"/>
    <w:rsid w:val="00814EB9"/>
    <w:rsid w:val="0082124D"/>
    <w:rsid w:val="00821319"/>
    <w:rsid w:val="008236A7"/>
    <w:rsid w:val="00823A1D"/>
    <w:rsid w:val="0082410F"/>
    <w:rsid w:val="008263CA"/>
    <w:rsid w:val="0083385C"/>
    <w:rsid w:val="00834DC7"/>
    <w:rsid w:val="00841FF0"/>
    <w:rsid w:val="00846482"/>
    <w:rsid w:val="00846A6C"/>
    <w:rsid w:val="008471B2"/>
    <w:rsid w:val="0085006A"/>
    <w:rsid w:val="00851332"/>
    <w:rsid w:val="00851361"/>
    <w:rsid w:val="00851C26"/>
    <w:rsid w:val="00853829"/>
    <w:rsid w:val="008556B1"/>
    <w:rsid w:val="00856939"/>
    <w:rsid w:val="008632AC"/>
    <w:rsid w:val="0087184A"/>
    <w:rsid w:val="00877322"/>
    <w:rsid w:val="0088366E"/>
    <w:rsid w:val="00887000"/>
    <w:rsid w:val="0089315E"/>
    <w:rsid w:val="00895EBC"/>
    <w:rsid w:val="00895F39"/>
    <w:rsid w:val="008A541D"/>
    <w:rsid w:val="008A5C3F"/>
    <w:rsid w:val="008A69A8"/>
    <w:rsid w:val="008B08E6"/>
    <w:rsid w:val="008C1C4E"/>
    <w:rsid w:val="008D1DEE"/>
    <w:rsid w:val="008D3848"/>
    <w:rsid w:val="008D5BE9"/>
    <w:rsid w:val="008D700A"/>
    <w:rsid w:val="008E3324"/>
    <w:rsid w:val="008E3BD4"/>
    <w:rsid w:val="008E4EDF"/>
    <w:rsid w:val="008E5DC0"/>
    <w:rsid w:val="008E69E9"/>
    <w:rsid w:val="008F1A6B"/>
    <w:rsid w:val="008F1E2F"/>
    <w:rsid w:val="008F29CA"/>
    <w:rsid w:val="008F5782"/>
    <w:rsid w:val="00900034"/>
    <w:rsid w:val="0090476D"/>
    <w:rsid w:val="009227C9"/>
    <w:rsid w:val="009333A9"/>
    <w:rsid w:val="00936292"/>
    <w:rsid w:val="00936F60"/>
    <w:rsid w:val="009377A0"/>
    <w:rsid w:val="009414C2"/>
    <w:rsid w:val="009419F9"/>
    <w:rsid w:val="0094416B"/>
    <w:rsid w:val="009462F5"/>
    <w:rsid w:val="00946823"/>
    <w:rsid w:val="00950A91"/>
    <w:rsid w:val="00956F8B"/>
    <w:rsid w:val="00963441"/>
    <w:rsid w:val="00966102"/>
    <w:rsid w:val="00967C89"/>
    <w:rsid w:val="00967F13"/>
    <w:rsid w:val="00972993"/>
    <w:rsid w:val="00974E15"/>
    <w:rsid w:val="00975F82"/>
    <w:rsid w:val="00980F80"/>
    <w:rsid w:val="00995AC9"/>
    <w:rsid w:val="0099791D"/>
    <w:rsid w:val="009A63EF"/>
    <w:rsid w:val="009C1749"/>
    <w:rsid w:val="009C1F14"/>
    <w:rsid w:val="009C78A8"/>
    <w:rsid w:val="009D13A4"/>
    <w:rsid w:val="009E1B8F"/>
    <w:rsid w:val="009E33C8"/>
    <w:rsid w:val="009F1E25"/>
    <w:rsid w:val="009F7F5A"/>
    <w:rsid w:val="00A00602"/>
    <w:rsid w:val="00A04564"/>
    <w:rsid w:val="00A12EDF"/>
    <w:rsid w:val="00A15EE0"/>
    <w:rsid w:val="00A208E3"/>
    <w:rsid w:val="00A2207D"/>
    <w:rsid w:val="00A220A8"/>
    <w:rsid w:val="00A22744"/>
    <w:rsid w:val="00A30CCD"/>
    <w:rsid w:val="00A31F6D"/>
    <w:rsid w:val="00A5482E"/>
    <w:rsid w:val="00A55CF1"/>
    <w:rsid w:val="00A56D73"/>
    <w:rsid w:val="00A57B0C"/>
    <w:rsid w:val="00A57BF3"/>
    <w:rsid w:val="00A63906"/>
    <w:rsid w:val="00A650AA"/>
    <w:rsid w:val="00A71839"/>
    <w:rsid w:val="00A733C0"/>
    <w:rsid w:val="00A80409"/>
    <w:rsid w:val="00A83115"/>
    <w:rsid w:val="00A839C6"/>
    <w:rsid w:val="00A91E35"/>
    <w:rsid w:val="00A9369D"/>
    <w:rsid w:val="00A9378C"/>
    <w:rsid w:val="00A960E0"/>
    <w:rsid w:val="00A96FEF"/>
    <w:rsid w:val="00AA3AEF"/>
    <w:rsid w:val="00AA4FD3"/>
    <w:rsid w:val="00AA5B5D"/>
    <w:rsid w:val="00AA5BEE"/>
    <w:rsid w:val="00AB21EF"/>
    <w:rsid w:val="00AB4E10"/>
    <w:rsid w:val="00AC3177"/>
    <w:rsid w:val="00AC601E"/>
    <w:rsid w:val="00AC7610"/>
    <w:rsid w:val="00AD230C"/>
    <w:rsid w:val="00AD335C"/>
    <w:rsid w:val="00AD3AD8"/>
    <w:rsid w:val="00AD537F"/>
    <w:rsid w:val="00AD6C55"/>
    <w:rsid w:val="00AF1DA2"/>
    <w:rsid w:val="00AF67BA"/>
    <w:rsid w:val="00B019CA"/>
    <w:rsid w:val="00B02230"/>
    <w:rsid w:val="00B028A1"/>
    <w:rsid w:val="00B030AF"/>
    <w:rsid w:val="00B06358"/>
    <w:rsid w:val="00B109CB"/>
    <w:rsid w:val="00B129C3"/>
    <w:rsid w:val="00B13EBC"/>
    <w:rsid w:val="00B21DB7"/>
    <w:rsid w:val="00B24EF6"/>
    <w:rsid w:val="00B3483F"/>
    <w:rsid w:val="00B35EFB"/>
    <w:rsid w:val="00B40724"/>
    <w:rsid w:val="00B41FA2"/>
    <w:rsid w:val="00B439C3"/>
    <w:rsid w:val="00B44FFA"/>
    <w:rsid w:val="00B5452E"/>
    <w:rsid w:val="00B61DCF"/>
    <w:rsid w:val="00B624A8"/>
    <w:rsid w:val="00B65FC8"/>
    <w:rsid w:val="00B748FA"/>
    <w:rsid w:val="00B766F3"/>
    <w:rsid w:val="00B76A2B"/>
    <w:rsid w:val="00B849C3"/>
    <w:rsid w:val="00B86142"/>
    <w:rsid w:val="00B86424"/>
    <w:rsid w:val="00B919BA"/>
    <w:rsid w:val="00B92BFC"/>
    <w:rsid w:val="00B95CC4"/>
    <w:rsid w:val="00B9750D"/>
    <w:rsid w:val="00BA6074"/>
    <w:rsid w:val="00BB14D2"/>
    <w:rsid w:val="00BB23B8"/>
    <w:rsid w:val="00BB2435"/>
    <w:rsid w:val="00BB5ABA"/>
    <w:rsid w:val="00BC1D7F"/>
    <w:rsid w:val="00BC2687"/>
    <w:rsid w:val="00BC5379"/>
    <w:rsid w:val="00BD2BC5"/>
    <w:rsid w:val="00BD329F"/>
    <w:rsid w:val="00BD3B76"/>
    <w:rsid w:val="00BD60EA"/>
    <w:rsid w:val="00BE3A5F"/>
    <w:rsid w:val="00BE6915"/>
    <w:rsid w:val="00C033C0"/>
    <w:rsid w:val="00C07330"/>
    <w:rsid w:val="00C07E81"/>
    <w:rsid w:val="00C12FDC"/>
    <w:rsid w:val="00C16E0F"/>
    <w:rsid w:val="00C17948"/>
    <w:rsid w:val="00C24AA4"/>
    <w:rsid w:val="00C2588F"/>
    <w:rsid w:val="00C40CF6"/>
    <w:rsid w:val="00C4277B"/>
    <w:rsid w:val="00C43284"/>
    <w:rsid w:val="00C452D6"/>
    <w:rsid w:val="00C51EE5"/>
    <w:rsid w:val="00C548A1"/>
    <w:rsid w:val="00C602C8"/>
    <w:rsid w:val="00C608A2"/>
    <w:rsid w:val="00C64B4F"/>
    <w:rsid w:val="00C67828"/>
    <w:rsid w:val="00C709FA"/>
    <w:rsid w:val="00C73F25"/>
    <w:rsid w:val="00C73F6A"/>
    <w:rsid w:val="00C87B49"/>
    <w:rsid w:val="00C916BC"/>
    <w:rsid w:val="00C91A6D"/>
    <w:rsid w:val="00C92B81"/>
    <w:rsid w:val="00C9738E"/>
    <w:rsid w:val="00CA123B"/>
    <w:rsid w:val="00CA500F"/>
    <w:rsid w:val="00CB08B8"/>
    <w:rsid w:val="00CC1551"/>
    <w:rsid w:val="00CC3725"/>
    <w:rsid w:val="00CC3DF7"/>
    <w:rsid w:val="00CC5BC4"/>
    <w:rsid w:val="00CC6051"/>
    <w:rsid w:val="00CD5BC8"/>
    <w:rsid w:val="00CD6CDA"/>
    <w:rsid w:val="00CE2783"/>
    <w:rsid w:val="00CE5C43"/>
    <w:rsid w:val="00CE7AAC"/>
    <w:rsid w:val="00CF2CB3"/>
    <w:rsid w:val="00CF368B"/>
    <w:rsid w:val="00CF539A"/>
    <w:rsid w:val="00CF6AB4"/>
    <w:rsid w:val="00D017E8"/>
    <w:rsid w:val="00D01A87"/>
    <w:rsid w:val="00D05A50"/>
    <w:rsid w:val="00D06C95"/>
    <w:rsid w:val="00D06F6E"/>
    <w:rsid w:val="00D109D9"/>
    <w:rsid w:val="00D12C82"/>
    <w:rsid w:val="00D16465"/>
    <w:rsid w:val="00D33966"/>
    <w:rsid w:val="00D40379"/>
    <w:rsid w:val="00D42D14"/>
    <w:rsid w:val="00D457D8"/>
    <w:rsid w:val="00D47379"/>
    <w:rsid w:val="00D5094B"/>
    <w:rsid w:val="00D50E48"/>
    <w:rsid w:val="00D5121B"/>
    <w:rsid w:val="00D5210F"/>
    <w:rsid w:val="00D57BBA"/>
    <w:rsid w:val="00D62231"/>
    <w:rsid w:val="00D62B86"/>
    <w:rsid w:val="00D70970"/>
    <w:rsid w:val="00D7286E"/>
    <w:rsid w:val="00D72DBE"/>
    <w:rsid w:val="00D75CC0"/>
    <w:rsid w:val="00D77EA6"/>
    <w:rsid w:val="00D80658"/>
    <w:rsid w:val="00D84677"/>
    <w:rsid w:val="00D8611C"/>
    <w:rsid w:val="00D913EA"/>
    <w:rsid w:val="00D92321"/>
    <w:rsid w:val="00D97A22"/>
    <w:rsid w:val="00DA05C0"/>
    <w:rsid w:val="00DA32C4"/>
    <w:rsid w:val="00DA51CE"/>
    <w:rsid w:val="00DB004F"/>
    <w:rsid w:val="00DB33ED"/>
    <w:rsid w:val="00DB7197"/>
    <w:rsid w:val="00DB797C"/>
    <w:rsid w:val="00DC0D37"/>
    <w:rsid w:val="00DC0FCC"/>
    <w:rsid w:val="00DC7DFC"/>
    <w:rsid w:val="00DC7EDA"/>
    <w:rsid w:val="00DD2808"/>
    <w:rsid w:val="00DE1EC8"/>
    <w:rsid w:val="00DE3267"/>
    <w:rsid w:val="00DE327C"/>
    <w:rsid w:val="00E03365"/>
    <w:rsid w:val="00E05728"/>
    <w:rsid w:val="00E20637"/>
    <w:rsid w:val="00E21671"/>
    <w:rsid w:val="00E275F3"/>
    <w:rsid w:val="00E30038"/>
    <w:rsid w:val="00E3191F"/>
    <w:rsid w:val="00E342DC"/>
    <w:rsid w:val="00E36F04"/>
    <w:rsid w:val="00E400F3"/>
    <w:rsid w:val="00E41E98"/>
    <w:rsid w:val="00E42A58"/>
    <w:rsid w:val="00E44EC0"/>
    <w:rsid w:val="00E454DC"/>
    <w:rsid w:val="00E46570"/>
    <w:rsid w:val="00E523FD"/>
    <w:rsid w:val="00E53272"/>
    <w:rsid w:val="00E575C7"/>
    <w:rsid w:val="00E608DE"/>
    <w:rsid w:val="00E62361"/>
    <w:rsid w:val="00E65B42"/>
    <w:rsid w:val="00E66C9C"/>
    <w:rsid w:val="00E72408"/>
    <w:rsid w:val="00E76BE4"/>
    <w:rsid w:val="00E83B49"/>
    <w:rsid w:val="00E925AD"/>
    <w:rsid w:val="00E93DE6"/>
    <w:rsid w:val="00EB6357"/>
    <w:rsid w:val="00ED1DFB"/>
    <w:rsid w:val="00EE08D1"/>
    <w:rsid w:val="00EE4FD0"/>
    <w:rsid w:val="00EE54CE"/>
    <w:rsid w:val="00EE5549"/>
    <w:rsid w:val="00EF10A4"/>
    <w:rsid w:val="00EF1258"/>
    <w:rsid w:val="00EF3624"/>
    <w:rsid w:val="00EF4287"/>
    <w:rsid w:val="00F021C0"/>
    <w:rsid w:val="00F034B6"/>
    <w:rsid w:val="00F10651"/>
    <w:rsid w:val="00F12001"/>
    <w:rsid w:val="00F159F6"/>
    <w:rsid w:val="00F16EE0"/>
    <w:rsid w:val="00F20C46"/>
    <w:rsid w:val="00F367B5"/>
    <w:rsid w:val="00F40C45"/>
    <w:rsid w:val="00F42FD0"/>
    <w:rsid w:val="00F45DEE"/>
    <w:rsid w:val="00F51157"/>
    <w:rsid w:val="00F54B1D"/>
    <w:rsid w:val="00F55D14"/>
    <w:rsid w:val="00F60EC1"/>
    <w:rsid w:val="00F63E66"/>
    <w:rsid w:val="00F65DA4"/>
    <w:rsid w:val="00F661B7"/>
    <w:rsid w:val="00F76D58"/>
    <w:rsid w:val="00F80BE8"/>
    <w:rsid w:val="00F81E78"/>
    <w:rsid w:val="00F839F2"/>
    <w:rsid w:val="00FA737F"/>
    <w:rsid w:val="00FB1B55"/>
    <w:rsid w:val="00FB3037"/>
    <w:rsid w:val="00FB7F08"/>
    <w:rsid w:val="00FC7919"/>
    <w:rsid w:val="00FE06EC"/>
    <w:rsid w:val="00FE2B48"/>
    <w:rsid w:val="00FE7A7F"/>
    <w:rsid w:val="00FF1212"/>
    <w:rsid w:val="00FF52D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5A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A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B6"/>
    <w:pPr>
      <w:ind w:left="720"/>
      <w:contextualSpacing/>
    </w:pPr>
  </w:style>
  <w:style w:type="paragraph" w:customStyle="1" w:styleId="Encabezado1">
    <w:name w:val="Encabezado1"/>
    <w:basedOn w:val="Normal"/>
    <w:rsid w:val="008079B6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Encabezado">
    <w:name w:val="header"/>
    <w:aliases w:val=" Car,Car"/>
    <w:basedOn w:val="Normal"/>
    <w:link w:val="Encabezado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8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D627E"/>
    <w:rPr>
      <w:rFonts w:ascii="Cambria" w:eastAsia="Times New Roman" w:hAnsi="Cambria" w:cs="Times New Roman"/>
      <w:b/>
      <w:bCs/>
      <w:i/>
      <w:iCs/>
      <w:sz w:val="28"/>
      <w:szCs w:val="28"/>
      <w:lang w:val="es-PE"/>
    </w:rPr>
  </w:style>
  <w:style w:type="paragraph" w:styleId="Textoindependiente">
    <w:name w:val="Body Text"/>
    <w:basedOn w:val="Normal"/>
    <w:link w:val="TextoindependienteCar"/>
    <w:rsid w:val="004D627E"/>
    <w:pPr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4D627E"/>
    <w:rPr>
      <w:rFonts w:ascii="Arial" w:eastAsia="MS Mincho" w:hAnsi="Arial" w:cs="Arial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D627E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nhideWhenUsed/>
    <w:rsid w:val="004D627E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D627E"/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rsid w:val="004D627E"/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834DC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4DC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DC7"/>
    <w:rPr>
      <w:rFonts w:ascii="Calibri" w:eastAsia="Calibri" w:hAnsi="Calibri" w:cs="Times New Roman"/>
    </w:rPr>
  </w:style>
  <w:style w:type="character" w:customStyle="1" w:styleId="f41">
    <w:name w:val="f41"/>
    <w:rsid w:val="00834D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834DC7"/>
    <w:pPr>
      <w:widowControl w:val="0"/>
      <w:suppressAutoHyphens/>
      <w:spacing w:after="120"/>
    </w:pPr>
    <w:rPr>
      <w:rFonts w:eastAsia="Lucida Sans Unicode" w:cs="Mangal"/>
      <w:kern w:val="1"/>
      <w:sz w:val="16"/>
      <w:szCs w:val="16"/>
      <w:lang w:val="es-PE" w:eastAsia="hi-IN" w:bidi="hi-IN"/>
    </w:rPr>
  </w:style>
  <w:style w:type="paragraph" w:customStyle="1" w:styleId="Textoindependiente31">
    <w:name w:val="Texto independiente 31"/>
    <w:basedOn w:val="Normal"/>
    <w:rsid w:val="00834DC7"/>
    <w:pPr>
      <w:widowControl w:val="0"/>
      <w:suppressAutoHyphens/>
      <w:spacing w:line="100" w:lineRule="atLeast"/>
      <w:jc w:val="both"/>
    </w:pPr>
    <w:rPr>
      <w:rFonts w:cs="Mangal"/>
      <w:kern w:val="1"/>
      <w:sz w:val="20"/>
      <w:szCs w:val="20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34DC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tyle4">
    <w:name w:val="Style 4"/>
    <w:uiPriority w:val="99"/>
    <w:rsid w:val="00CC3725"/>
    <w:pPr>
      <w:widowControl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8464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9D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9D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0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818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818"/>
    <w:rPr>
      <w:sz w:val="20"/>
      <w:szCs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818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818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53818"/>
    <w:rPr>
      <w:b/>
      <w:bCs/>
      <w:sz w:val="20"/>
      <w:szCs w:val="20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D0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D05A50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627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5A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5A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9B6"/>
    <w:pPr>
      <w:ind w:left="720"/>
      <w:contextualSpacing/>
    </w:pPr>
  </w:style>
  <w:style w:type="paragraph" w:customStyle="1" w:styleId="Encabezado1">
    <w:name w:val="Encabezado1"/>
    <w:basedOn w:val="Normal"/>
    <w:rsid w:val="008079B6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Encabezado">
    <w:name w:val="header"/>
    <w:aliases w:val=" Car,Car"/>
    <w:basedOn w:val="Normal"/>
    <w:link w:val="Encabezado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079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9B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8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D627E"/>
    <w:rPr>
      <w:rFonts w:ascii="Cambria" w:eastAsia="Times New Roman" w:hAnsi="Cambria" w:cs="Times New Roman"/>
      <w:b/>
      <w:bCs/>
      <w:i/>
      <w:iCs/>
      <w:sz w:val="28"/>
      <w:szCs w:val="28"/>
      <w:lang w:val="es-PE"/>
    </w:rPr>
  </w:style>
  <w:style w:type="paragraph" w:styleId="Textoindependiente">
    <w:name w:val="Body Text"/>
    <w:basedOn w:val="Normal"/>
    <w:link w:val="TextoindependienteCar"/>
    <w:rsid w:val="004D627E"/>
    <w:pPr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4D627E"/>
    <w:rPr>
      <w:rFonts w:ascii="Arial" w:eastAsia="MS Mincho" w:hAnsi="Arial" w:cs="Arial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D627E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nhideWhenUsed/>
    <w:rsid w:val="004D627E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D627E"/>
    <w:rPr>
      <w:rFonts w:ascii="Calibri" w:eastAsia="Calibri" w:hAnsi="Calibri" w:cs="Times New Roman"/>
      <w:lang w:val="es-PE"/>
    </w:rPr>
  </w:style>
  <w:style w:type="character" w:customStyle="1" w:styleId="SinespaciadoCar">
    <w:name w:val="Sin espaciado Car"/>
    <w:link w:val="Sinespaciado"/>
    <w:rsid w:val="004D627E"/>
    <w:rPr>
      <w:rFonts w:ascii="Calibri" w:eastAsia="Calibri" w:hAnsi="Calibri" w:cs="Times New Roman"/>
      <w:lang w:val="es-PE"/>
    </w:rPr>
  </w:style>
  <w:style w:type="character" w:styleId="Hipervnculo">
    <w:name w:val="Hyperlink"/>
    <w:uiPriority w:val="99"/>
    <w:unhideWhenUsed/>
    <w:rsid w:val="00834DC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4DC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4DC7"/>
    <w:rPr>
      <w:rFonts w:ascii="Calibri" w:eastAsia="Calibri" w:hAnsi="Calibri" w:cs="Times New Roman"/>
    </w:rPr>
  </w:style>
  <w:style w:type="character" w:customStyle="1" w:styleId="f41">
    <w:name w:val="f41"/>
    <w:rsid w:val="00834DC7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independiente32">
    <w:name w:val="Texto independiente 32"/>
    <w:basedOn w:val="Normal"/>
    <w:rsid w:val="00834DC7"/>
    <w:pPr>
      <w:widowControl w:val="0"/>
      <w:suppressAutoHyphens/>
      <w:spacing w:after="120"/>
    </w:pPr>
    <w:rPr>
      <w:rFonts w:eastAsia="Lucida Sans Unicode" w:cs="Mangal"/>
      <w:kern w:val="1"/>
      <w:sz w:val="16"/>
      <w:szCs w:val="16"/>
      <w:lang w:val="es-PE" w:eastAsia="hi-IN" w:bidi="hi-IN"/>
    </w:rPr>
  </w:style>
  <w:style w:type="paragraph" w:customStyle="1" w:styleId="Textoindependiente31">
    <w:name w:val="Texto independiente 31"/>
    <w:basedOn w:val="Normal"/>
    <w:rsid w:val="00834DC7"/>
    <w:pPr>
      <w:widowControl w:val="0"/>
      <w:suppressAutoHyphens/>
      <w:spacing w:line="100" w:lineRule="atLeast"/>
      <w:jc w:val="both"/>
    </w:pPr>
    <w:rPr>
      <w:rFonts w:cs="Mangal"/>
      <w:kern w:val="1"/>
      <w:sz w:val="20"/>
      <w:szCs w:val="20"/>
      <w:lang w:val="es-P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34DC7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Style4">
    <w:name w:val="Style 4"/>
    <w:uiPriority w:val="99"/>
    <w:rsid w:val="00CC3725"/>
    <w:pPr>
      <w:widowControl w:val="0"/>
      <w:autoSpaceDE w:val="0"/>
      <w:autoSpaceDN w:val="0"/>
      <w:spacing w:after="0" w:line="312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8464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9D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09D5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F02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3818"/>
    <w:pPr>
      <w:spacing w:after="16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3818"/>
    <w:rPr>
      <w:sz w:val="20"/>
      <w:szCs w:val="20"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3818"/>
    <w:rPr>
      <w:b/>
      <w:bCs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3818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753818"/>
    <w:rPr>
      <w:b/>
      <w:bCs/>
      <w:sz w:val="20"/>
      <w:szCs w:val="20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D0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D05A50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B647-0FFC-4D04-A5E5-6D2ED3B0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Cecilia Luzquiños Berastain</dc:creator>
  <cp:lastModifiedBy>PC</cp:lastModifiedBy>
  <cp:revision>2</cp:revision>
  <cp:lastPrinted>2018-12-19T15:33:00Z</cp:lastPrinted>
  <dcterms:created xsi:type="dcterms:W3CDTF">2019-10-11T03:39:00Z</dcterms:created>
  <dcterms:modified xsi:type="dcterms:W3CDTF">2019-10-11T03:39:00Z</dcterms:modified>
</cp:coreProperties>
</file>