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C3F" w:rsidRPr="00CA123B" w:rsidRDefault="00013B7A" w:rsidP="008A5C3F">
      <w:pPr>
        <w:tabs>
          <w:tab w:val="left" w:pos="1965"/>
        </w:tabs>
        <w:jc w:val="center"/>
        <w:rPr>
          <w:rFonts w:asciiTheme="minorHAnsi" w:hAnsiTheme="minorHAnsi"/>
          <w:b/>
          <w:noProof/>
        </w:rPr>
      </w:pPr>
      <w:r w:rsidRPr="00CA123B">
        <w:rPr>
          <w:rFonts w:asciiTheme="minorHAnsi" w:hAnsiTheme="minorHAnsi"/>
          <w:b/>
          <w:noProof/>
          <w:lang w:val="es-ES_tradnl"/>
        </w:rPr>
        <w:t>A</w:t>
      </w:r>
      <w:r w:rsidR="008A5C3F" w:rsidRPr="00CA123B">
        <w:rPr>
          <w:rFonts w:asciiTheme="minorHAnsi" w:hAnsiTheme="minorHAnsi"/>
          <w:b/>
          <w:noProof/>
          <w:lang w:val="es-ES_tradnl"/>
        </w:rPr>
        <w:t>NEXO Nº 07</w:t>
      </w:r>
    </w:p>
    <w:p w:rsidR="008A5C3F" w:rsidRPr="00CA123B" w:rsidRDefault="008A5C3F" w:rsidP="008A5C3F">
      <w:pPr>
        <w:tabs>
          <w:tab w:val="left" w:pos="1965"/>
        </w:tabs>
        <w:jc w:val="center"/>
        <w:rPr>
          <w:rFonts w:asciiTheme="minorHAnsi" w:hAnsiTheme="minorHAnsi"/>
          <w:b/>
          <w:noProof/>
          <w:sz w:val="20"/>
          <w:szCs w:val="20"/>
          <w:lang w:val="es-ES_tradnl"/>
        </w:rPr>
      </w:pPr>
    </w:p>
    <w:p w:rsidR="008A5C3F" w:rsidRPr="00CA123B" w:rsidRDefault="008A5C3F" w:rsidP="008A5C3F">
      <w:pPr>
        <w:tabs>
          <w:tab w:val="left" w:pos="1965"/>
        </w:tabs>
        <w:jc w:val="center"/>
        <w:rPr>
          <w:rFonts w:asciiTheme="minorHAnsi" w:hAnsiTheme="minorHAnsi"/>
          <w:b/>
          <w:noProof/>
          <w:sz w:val="20"/>
          <w:szCs w:val="20"/>
          <w:lang w:val="es-ES_tradnl"/>
        </w:rPr>
      </w:pPr>
      <w:r w:rsidRPr="00CA123B">
        <w:rPr>
          <w:rFonts w:asciiTheme="minorHAnsi" w:hAnsiTheme="minorHAnsi"/>
          <w:b/>
          <w:noProof/>
          <w:sz w:val="20"/>
          <w:szCs w:val="20"/>
          <w:lang w:val="es-ES_tradnl"/>
        </w:rPr>
        <w:t>FORMULARIO DE CURRICULUM VITAE</w:t>
      </w:r>
    </w:p>
    <w:p w:rsidR="008A5C3F" w:rsidRPr="00CA123B" w:rsidRDefault="008A5C3F" w:rsidP="008A5C3F">
      <w:pPr>
        <w:tabs>
          <w:tab w:val="left" w:pos="1965"/>
        </w:tabs>
        <w:jc w:val="center"/>
        <w:rPr>
          <w:rFonts w:asciiTheme="minorHAnsi" w:hAnsiTheme="minorHAnsi"/>
          <w:b/>
          <w:bCs/>
          <w:kern w:val="20"/>
          <w:sz w:val="20"/>
          <w:szCs w:val="20"/>
          <w:lang w:val="es-ES_tradnl"/>
        </w:rPr>
      </w:pPr>
      <w:r w:rsidRPr="00CA123B">
        <w:rPr>
          <w:rFonts w:asciiTheme="minorHAnsi" w:hAnsiTheme="minorHAnsi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2808192" behindDoc="0" locked="0" layoutInCell="1" allowOverlap="1">
                <wp:simplePos x="0" y="0"/>
                <wp:positionH relativeFrom="column">
                  <wp:posOffset>2006600</wp:posOffset>
                </wp:positionH>
                <wp:positionV relativeFrom="paragraph">
                  <wp:posOffset>144780</wp:posOffset>
                </wp:positionV>
                <wp:extent cx="2400300" cy="228600"/>
                <wp:effectExtent l="0" t="0" r="19050" b="19050"/>
                <wp:wrapNone/>
                <wp:docPr id="36" name="Cuadro de text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9F2" w:rsidRDefault="00F839F2" w:rsidP="008A5C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6" o:spid="_x0000_s1026" type="#_x0000_t202" style="position:absolute;left:0;text-align:left;margin-left:158pt;margin-top:11.4pt;width:189pt;height:18pt;z-index:25280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">
                <v:textbox>
                  <w:txbxContent>
                    <w:p w:rsidR="00F839F2" w:rsidRDefault="00F839F2" w:rsidP="008A5C3F"/>
                  </w:txbxContent>
                </v:textbox>
              </v:shape>
            </w:pict>
          </mc:Fallback>
        </mc:AlternateContent>
      </w:r>
    </w:p>
    <w:p w:rsidR="008A5C3F" w:rsidRPr="00CA123B" w:rsidRDefault="008A5C3F" w:rsidP="008A5C3F">
      <w:pPr>
        <w:rPr>
          <w:rFonts w:asciiTheme="minorHAnsi" w:hAnsiTheme="minorHAnsi"/>
          <w:b/>
          <w:bCs/>
          <w:kern w:val="20"/>
          <w:sz w:val="20"/>
          <w:szCs w:val="20"/>
          <w:lang w:val="es-ES_tradnl"/>
        </w:rPr>
      </w:pPr>
      <w:r w:rsidRPr="00CA123B">
        <w:rPr>
          <w:rFonts w:asciiTheme="minorHAnsi" w:hAnsiTheme="minorHAnsi"/>
          <w:b/>
          <w:bCs/>
          <w:kern w:val="20"/>
          <w:sz w:val="20"/>
          <w:szCs w:val="20"/>
          <w:lang w:val="es-ES_tradnl"/>
        </w:rPr>
        <w:t xml:space="preserve">        Nº DE CONVOCATORIA:  </w:t>
      </w:r>
    </w:p>
    <w:p w:rsidR="008A5C3F" w:rsidRPr="00CA123B" w:rsidRDefault="008A5C3F" w:rsidP="008A5C3F">
      <w:pPr>
        <w:rPr>
          <w:rFonts w:asciiTheme="minorHAnsi" w:hAnsiTheme="minorHAnsi"/>
          <w:sz w:val="20"/>
          <w:szCs w:val="20"/>
          <w:lang w:val="es-ES_tradnl"/>
        </w:rPr>
      </w:pPr>
    </w:p>
    <w:p w:rsidR="008A5C3F" w:rsidRPr="00CA123B" w:rsidRDefault="008A5C3F" w:rsidP="00644EF4">
      <w:pPr>
        <w:numPr>
          <w:ilvl w:val="0"/>
          <w:numId w:val="10"/>
        </w:numPr>
        <w:jc w:val="both"/>
        <w:rPr>
          <w:rFonts w:asciiTheme="minorHAnsi" w:hAnsiTheme="minorHAnsi" w:cs="Arial"/>
          <w:b/>
          <w:kern w:val="20"/>
          <w:sz w:val="20"/>
          <w:szCs w:val="20"/>
          <w:lang w:val="es-ES_tradnl"/>
        </w:rPr>
      </w:pPr>
      <w:r w:rsidRPr="00CA123B">
        <w:rPr>
          <w:rFonts w:asciiTheme="minorHAnsi" w:hAnsiTheme="minorHAnsi" w:cs="Arial"/>
          <w:b/>
          <w:kern w:val="20"/>
          <w:sz w:val="20"/>
          <w:szCs w:val="20"/>
          <w:u w:val="single"/>
          <w:lang w:val="es-ES_tradnl"/>
        </w:rPr>
        <w:t>DATOS PERSONALES</w:t>
      </w:r>
    </w:p>
    <w:p w:rsidR="008A5C3F" w:rsidRPr="00CA123B" w:rsidRDefault="008A5C3F" w:rsidP="008A5C3F">
      <w:pPr>
        <w:ind w:left="1080"/>
        <w:rPr>
          <w:rFonts w:asciiTheme="minorHAnsi" w:hAnsiTheme="minorHAnsi" w:cs="Arial"/>
          <w:b/>
          <w:kern w:val="20"/>
          <w:sz w:val="20"/>
          <w:szCs w:val="20"/>
          <w:lang w:val="es-ES_tradnl"/>
        </w:rPr>
      </w:pPr>
      <w:r w:rsidRPr="00CA123B">
        <w:rPr>
          <w:rFonts w:asciiTheme="minorHAnsi" w:hAnsiTheme="minorHAnsi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2809216" behindDoc="0" locked="0" layoutInCell="1" allowOverlap="1">
                <wp:simplePos x="0" y="0"/>
                <wp:positionH relativeFrom="column">
                  <wp:posOffset>351790</wp:posOffset>
                </wp:positionH>
                <wp:positionV relativeFrom="paragraph">
                  <wp:posOffset>44450</wp:posOffset>
                </wp:positionV>
                <wp:extent cx="1749425" cy="224155"/>
                <wp:effectExtent l="0" t="0" r="22225" b="23495"/>
                <wp:wrapNone/>
                <wp:docPr id="33" name="Cuadro de text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9F2" w:rsidRDefault="00F839F2" w:rsidP="008A5C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Cuadro de texto 33" o:spid="_x0000_s1027" type="#_x0000_t202" style="position:absolute;left:0;text-align:left;margin-left:27.7pt;margin-top:3.5pt;width:137.75pt;height:17.65pt;z-index:25280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">
                <v:textbox>
                  <w:txbxContent>
                    <w:p w:rsidR="00F839F2" w:rsidRDefault="00F839F2" w:rsidP="008A5C3F"/>
                  </w:txbxContent>
                </v:textbox>
              </v:shape>
            </w:pict>
          </mc:Fallback>
        </mc:AlternateContent>
      </w:r>
      <w:r w:rsidRPr="00CA123B">
        <w:rPr>
          <w:rFonts w:asciiTheme="minorHAnsi" w:hAnsiTheme="minorHAnsi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2810240" behindDoc="0" locked="0" layoutInCell="1" allowOverlap="1">
                <wp:simplePos x="0" y="0"/>
                <wp:positionH relativeFrom="column">
                  <wp:posOffset>4018915</wp:posOffset>
                </wp:positionH>
                <wp:positionV relativeFrom="paragraph">
                  <wp:posOffset>44450</wp:posOffset>
                </wp:positionV>
                <wp:extent cx="1749425" cy="224155"/>
                <wp:effectExtent l="0" t="0" r="22225" b="23495"/>
                <wp:wrapNone/>
                <wp:docPr id="35" name="Cuadro de text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9F2" w:rsidRDefault="00F839F2" w:rsidP="008A5C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Cuadro de texto 35" o:spid="_x0000_s1028" type="#_x0000_t202" style="position:absolute;left:0;text-align:left;margin-left:316.45pt;margin-top:3.5pt;width:137.75pt;height:17.65pt;z-index:25281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">
                <v:textbox>
                  <w:txbxContent>
                    <w:p w:rsidR="00F839F2" w:rsidRDefault="00F839F2" w:rsidP="008A5C3F"/>
                  </w:txbxContent>
                </v:textbox>
              </v:shape>
            </w:pict>
          </mc:Fallback>
        </mc:AlternateContent>
      </w:r>
      <w:r w:rsidRPr="00CA123B">
        <w:rPr>
          <w:rFonts w:asciiTheme="minorHAnsi" w:hAnsiTheme="minorHAnsi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2811264" behindDoc="0" locked="0" layoutInCell="1" allowOverlap="1">
                <wp:simplePos x="0" y="0"/>
                <wp:positionH relativeFrom="column">
                  <wp:posOffset>2190115</wp:posOffset>
                </wp:positionH>
                <wp:positionV relativeFrom="paragraph">
                  <wp:posOffset>44450</wp:posOffset>
                </wp:positionV>
                <wp:extent cx="1749425" cy="224155"/>
                <wp:effectExtent l="0" t="0" r="22225" b="23495"/>
                <wp:wrapNone/>
                <wp:docPr id="34" name="Cuadro de text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9F2" w:rsidRDefault="00F839F2" w:rsidP="008A5C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Cuadro de texto 34" o:spid="_x0000_s1029" type="#_x0000_t202" style="position:absolute;left:0;text-align:left;margin-left:172.45pt;margin-top:3.5pt;width:137.75pt;height:17.65pt;z-index:25281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">
                <v:textbox>
                  <w:txbxContent>
                    <w:p w:rsidR="00F839F2" w:rsidRDefault="00F839F2" w:rsidP="008A5C3F"/>
                  </w:txbxContent>
                </v:textbox>
              </v:shape>
            </w:pict>
          </mc:Fallback>
        </mc:AlternateContent>
      </w:r>
    </w:p>
    <w:p w:rsidR="008A5C3F" w:rsidRPr="00CA123B" w:rsidRDefault="008A5C3F" w:rsidP="008A5C3F">
      <w:pPr>
        <w:ind w:left="567"/>
        <w:rPr>
          <w:rFonts w:asciiTheme="minorHAnsi" w:hAnsiTheme="minorHAnsi"/>
          <w:b/>
          <w:kern w:val="20"/>
          <w:sz w:val="20"/>
          <w:szCs w:val="20"/>
          <w:lang w:val="es-ES_tradnl"/>
        </w:rPr>
      </w:pPr>
    </w:p>
    <w:p w:rsidR="008A5C3F" w:rsidRPr="00CA123B" w:rsidRDefault="008A5C3F" w:rsidP="008A5C3F">
      <w:pPr>
        <w:ind w:left="567"/>
        <w:rPr>
          <w:rFonts w:asciiTheme="minorHAnsi" w:hAnsiTheme="minorHAnsi"/>
          <w:b/>
          <w:kern w:val="20"/>
          <w:sz w:val="20"/>
          <w:szCs w:val="20"/>
          <w:lang w:val="es-ES_tradnl"/>
        </w:rPr>
      </w:pPr>
      <w:r w:rsidRPr="00CA123B">
        <w:rPr>
          <w:rFonts w:asciiTheme="minorHAnsi" w:hAnsiTheme="minorHAnsi"/>
          <w:b/>
          <w:kern w:val="20"/>
          <w:sz w:val="20"/>
          <w:szCs w:val="20"/>
          <w:lang w:val="es-ES_tradnl"/>
        </w:rPr>
        <w:t xml:space="preserve">         Apellido Paterno                                Apellido Materno  </w:t>
      </w:r>
      <w:r w:rsidRPr="00CA123B">
        <w:rPr>
          <w:rFonts w:asciiTheme="minorHAnsi" w:hAnsiTheme="minorHAnsi"/>
          <w:b/>
          <w:kern w:val="20"/>
          <w:sz w:val="20"/>
          <w:szCs w:val="20"/>
          <w:lang w:val="es-ES_tradnl"/>
        </w:rPr>
        <w:tab/>
      </w:r>
      <w:r w:rsidRPr="00CA123B">
        <w:rPr>
          <w:rFonts w:asciiTheme="minorHAnsi" w:hAnsiTheme="minorHAnsi"/>
          <w:b/>
          <w:kern w:val="20"/>
          <w:sz w:val="20"/>
          <w:szCs w:val="20"/>
          <w:lang w:val="es-ES_tradnl"/>
        </w:rPr>
        <w:tab/>
        <w:t xml:space="preserve">    Nombres</w:t>
      </w:r>
    </w:p>
    <w:p w:rsidR="008A5C3F" w:rsidRPr="00CA123B" w:rsidRDefault="008A5C3F" w:rsidP="008A5C3F">
      <w:pPr>
        <w:keepNext/>
        <w:keepLines/>
        <w:ind w:left="567"/>
        <w:outlineLvl w:val="4"/>
        <w:rPr>
          <w:rFonts w:asciiTheme="minorHAnsi" w:hAnsiTheme="minorHAnsi" w:cs="Arial"/>
          <w:kern w:val="20"/>
          <w:sz w:val="20"/>
          <w:szCs w:val="20"/>
          <w:lang w:eastAsia="es-PE"/>
        </w:rPr>
      </w:pPr>
    </w:p>
    <w:p w:rsidR="008A5C3F" w:rsidRPr="00CA123B" w:rsidRDefault="008A5C3F" w:rsidP="008A5C3F">
      <w:pPr>
        <w:keepNext/>
        <w:keepLines/>
        <w:ind w:left="567"/>
        <w:outlineLvl w:val="4"/>
        <w:rPr>
          <w:rFonts w:asciiTheme="minorHAnsi" w:hAnsiTheme="minorHAnsi" w:cs="Arial"/>
          <w:b/>
          <w:kern w:val="20"/>
          <w:sz w:val="20"/>
          <w:szCs w:val="20"/>
          <w:lang w:eastAsia="es-PE"/>
        </w:rPr>
      </w:pPr>
      <w:r w:rsidRPr="00CA123B">
        <w:rPr>
          <w:rFonts w:asciiTheme="minorHAnsi" w:hAnsiTheme="minorHAnsi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2812288" behindDoc="0" locked="0" layoutInCell="1" allowOverlap="1">
                <wp:simplePos x="0" y="0"/>
                <wp:positionH relativeFrom="column">
                  <wp:posOffset>2767330</wp:posOffset>
                </wp:positionH>
                <wp:positionV relativeFrom="paragraph">
                  <wp:posOffset>50800</wp:posOffset>
                </wp:positionV>
                <wp:extent cx="1639570" cy="224155"/>
                <wp:effectExtent l="0" t="0" r="17780" b="23495"/>
                <wp:wrapNone/>
                <wp:docPr id="4583" name="Cuadro de texto 45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957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9F2" w:rsidRDefault="00F839F2" w:rsidP="008A5C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Cuadro de texto 4583" o:spid="_x0000_s1030" type="#_x0000_t202" style="position:absolute;left:0;text-align:left;margin-left:217.9pt;margin-top:4pt;width:129.1pt;height:17.65pt;z-index:25281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">
                <v:textbox>
                  <w:txbxContent>
                    <w:p w:rsidR="00F839F2" w:rsidRDefault="00F839F2" w:rsidP="008A5C3F"/>
                  </w:txbxContent>
                </v:textbox>
              </v:shape>
            </w:pict>
          </mc:Fallback>
        </mc:AlternateContent>
      </w:r>
      <w:r w:rsidRPr="00CA123B">
        <w:rPr>
          <w:rFonts w:asciiTheme="minorHAnsi" w:hAnsiTheme="minorHAnsi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2813312" behindDoc="0" locked="0" layoutInCell="1" allowOverlap="1">
                <wp:simplePos x="0" y="0"/>
                <wp:positionH relativeFrom="margin">
                  <wp:posOffset>4629150</wp:posOffset>
                </wp:positionH>
                <wp:positionV relativeFrom="paragraph">
                  <wp:posOffset>77470</wp:posOffset>
                </wp:positionV>
                <wp:extent cx="1128395" cy="224155"/>
                <wp:effectExtent l="0" t="0" r="14605" b="23495"/>
                <wp:wrapNone/>
                <wp:docPr id="32" name="Cuadro de text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839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9F2" w:rsidRDefault="00F839F2" w:rsidP="008A5C3F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kern w:val="20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Cuadro de texto 32" o:spid="_x0000_s1031" type="#_x0000_t202" style="position:absolute;left:0;text-align:left;margin-left:364.5pt;margin-top:6.1pt;width:88.85pt;height:17.65pt;z-index:252813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">
                <v:textbox>
                  <w:txbxContent>
                    <w:p w:rsidR="00F839F2" w:rsidRDefault="00F839F2" w:rsidP="008A5C3F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kern w:val="20"/>
                        </w:rPr>
                        <w:t>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A123B">
        <w:rPr>
          <w:rFonts w:asciiTheme="minorHAnsi" w:hAnsiTheme="minorHAnsi" w:cs="Arial"/>
          <w:b/>
          <w:kern w:val="20"/>
          <w:sz w:val="20"/>
          <w:szCs w:val="20"/>
          <w:lang w:eastAsia="es-PE"/>
        </w:rPr>
        <w:t>LUGAR Y FECHA DE NACIMIENTO:</w:t>
      </w:r>
      <w:r w:rsidRPr="00CA123B">
        <w:rPr>
          <w:rFonts w:asciiTheme="minorHAnsi" w:hAnsiTheme="minorHAnsi" w:cs="Arial"/>
          <w:b/>
          <w:kern w:val="20"/>
          <w:sz w:val="20"/>
          <w:szCs w:val="20"/>
          <w:lang w:eastAsia="es-PE"/>
        </w:rPr>
        <w:tab/>
      </w:r>
      <w:r w:rsidRPr="00CA123B">
        <w:rPr>
          <w:rFonts w:asciiTheme="minorHAnsi" w:hAnsiTheme="minorHAnsi" w:cs="Arial"/>
          <w:b/>
          <w:kern w:val="20"/>
          <w:sz w:val="20"/>
          <w:szCs w:val="20"/>
          <w:lang w:eastAsia="es-PE"/>
        </w:rPr>
        <w:tab/>
      </w:r>
      <w:r w:rsidRPr="00CA123B">
        <w:rPr>
          <w:rFonts w:asciiTheme="minorHAnsi" w:hAnsiTheme="minorHAnsi" w:cs="Arial"/>
          <w:b/>
          <w:kern w:val="20"/>
          <w:sz w:val="20"/>
          <w:szCs w:val="20"/>
          <w:lang w:eastAsia="es-PE"/>
        </w:rPr>
        <w:tab/>
      </w:r>
      <w:r w:rsidRPr="00CA123B">
        <w:rPr>
          <w:rFonts w:asciiTheme="minorHAnsi" w:hAnsiTheme="minorHAnsi" w:cs="Arial"/>
          <w:b/>
          <w:kern w:val="20"/>
          <w:sz w:val="20"/>
          <w:szCs w:val="20"/>
          <w:lang w:eastAsia="es-PE"/>
        </w:rPr>
        <w:tab/>
        <w:t xml:space="preserve"> </w:t>
      </w:r>
    </w:p>
    <w:p w:rsidR="008A5C3F" w:rsidRPr="00CA123B" w:rsidRDefault="008A5C3F" w:rsidP="008A5C3F">
      <w:pPr>
        <w:ind w:left="567"/>
        <w:rPr>
          <w:rFonts w:asciiTheme="minorHAnsi" w:hAnsiTheme="minorHAnsi"/>
          <w:kern w:val="20"/>
          <w:sz w:val="20"/>
          <w:szCs w:val="20"/>
        </w:rPr>
      </w:pPr>
      <w:r w:rsidRPr="00CA123B">
        <w:rPr>
          <w:rFonts w:asciiTheme="minorHAnsi" w:hAnsiTheme="minorHAnsi"/>
          <w:kern w:val="20"/>
          <w:sz w:val="20"/>
          <w:szCs w:val="20"/>
          <w:lang w:val="es-ES_tradnl"/>
        </w:rPr>
        <w:tab/>
      </w:r>
      <w:r w:rsidRPr="00CA123B">
        <w:rPr>
          <w:rFonts w:asciiTheme="minorHAnsi" w:hAnsiTheme="minorHAnsi"/>
          <w:kern w:val="20"/>
          <w:sz w:val="20"/>
          <w:szCs w:val="20"/>
          <w:lang w:val="es-ES_tradnl"/>
        </w:rPr>
        <w:tab/>
      </w:r>
    </w:p>
    <w:p w:rsidR="008A5C3F" w:rsidRPr="00CA123B" w:rsidRDefault="008A5C3F" w:rsidP="008A5C3F">
      <w:pPr>
        <w:ind w:left="567"/>
        <w:rPr>
          <w:rFonts w:asciiTheme="minorHAnsi" w:hAnsiTheme="minorHAnsi"/>
          <w:kern w:val="20"/>
          <w:sz w:val="20"/>
          <w:szCs w:val="20"/>
          <w:lang w:val="es-ES_tradnl"/>
        </w:rPr>
      </w:pPr>
      <w:r w:rsidRPr="00CA123B">
        <w:rPr>
          <w:rFonts w:asciiTheme="minorHAnsi" w:hAnsiTheme="minorHAnsi"/>
          <w:kern w:val="20"/>
          <w:sz w:val="20"/>
          <w:szCs w:val="20"/>
          <w:lang w:val="es-ES_tradnl"/>
        </w:rPr>
        <w:tab/>
      </w:r>
      <w:r w:rsidRPr="00CA123B">
        <w:rPr>
          <w:rFonts w:asciiTheme="minorHAnsi" w:hAnsiTheme="minorHAnsi"/>
          <w:kern w:val="20"/>
          <w:sz w:val="20"/>
          <w:szCs w:val="20"/>
          <w:lang w:val="es-ES_tradnl"/>
        </w:rPr>
        <w:tab/>
      </w:r>
      <w:r w:rsidRPr="00CA123B">
        <w:rPr>
          <w:rFonts w:asciiTheme="minorHAnsi" w:hAnsiTheme="minorHAnsi"/>
          <w:kern w:val="20"/>
          <w:sz w:val="20"/>
          <w:szCs w:val="20"/>
          <w:lang w:val="es-ES_tradnl"/>
        </w:rPr>
        <w:tab/>
      </w:r>
      <w:r w:rsidRPr="00CA123B">
        <w:rPr>
          <w:rFonts w:asciiTheme="minorHAnsi" w:hAnsiTheme="minorHAnsi"/>
          <w:kern w:val="20"/>
          <w:sz w:val="20"/>
          <w:szCs w:val="20"/>
          <w:lang w:val="es-ES_tradnl"/>
        </w:rPr>
        <w:tab/>
        <w:t xml:space="preserve">  </w:t>
      </w:r>
      <w:r w:rsidRPr="00CA123B">
        <w:rPr>
          <w:rFonts w:asciiTheme="minorHAnsi" w:hAnsiTheme="minorHAnsi"/>
          <w:kern w:val="20"/>
          <w:sz w:val="20"/>
          <w:szCs w:val="20"/>
          <w:lang w:val="es-ES_tradnl"/>
        </w:rPr>
        <w:tab/>
      </w:r>
      <w:r w:rsidRPr="00CA123B">
        <w:rPr>
          <w:rFonts w:asciiTheme="minorHAnsi" w:hAnsiTheme="minorHAnsi"/>
          <w:kern w:val="20"/>
          <w:sz w:val="20"/>
          <w:szCs w:val="20"/>
          <w:lang w:val="es-ES_tradnl"/>
        </w:rPr>
        <w:tab/>
      </w:r>
      <w:r w:rsidRPr="00CA123B">
        <w:rPr>
          <w:rFonts w:asciiTheme="minorHAnsi" w:hAnsiTheme="minorHAnsi"/>
          <w:kern w:val="20"/>
          <w:sz w:val="20"/>
          <w:szCs w:val="20"/>
          <w:lang w:val="es-ES_tradnl"/>
        </w:rPr>
        <w:tab/>
        <w:t xml:space="preserve">      </w:t>
      </w:r>
      <w:r w:rsidRPr="00CA123B">
        <w:rPr>
          <w:rFonts w:asciiTheme="minorHAnsi" w:hAnsiTheme="minorHAnsi"/>
          <w:b/>
          <w:kern w:val="20"/>
          <w:sz w:val="20"/>
          <w:szCs w:val="20"/>
          <w:lang w:val="es-ES_tradnl"/>
        </w:rPr>
        <w:t>Lugar</w:t>
      </w:r>
      <w:r w:rsidRPr="00CA123B">
        <w:rPr>
          <w:rFonts w:asciiTheme="minorHAnsi" w:hAnsiTheme="minorHAnsi"/>
          <w:kern w:val="20"/>
          <w:sz w:val="20"/>
          <w:szCs w:val="20"/>
          <w:lang w:val="es-ES_tradnl"/>
        </w:rPr>
        <w:tab/>
        <w:t xml:space="preserve">           </w:t>
      </w:r>
      <w:r w:rsidRPr="00CA123B">
        <w:rPr>
          <w:rFonts w:asciiTheme="minorHAnsi" w:hAnsiTheme="minorHAnsi"/>
          <w:kern w:val="20"/>
          <w:sz w:val="20"/>
          <w:szCs w:val="20"/>
          <w:lang w:val="es-ES_tradnl"/>
        </w:rPr>
        <w:tab/>
        <w:t xml:space="preserve">           </w:t>
      </w:r>
      <w:r w:rsidRPr="00CA123B">
        <w:rPr>
          <w:rFonts w:asciiTheme="minorHAnsi" w:hAnsiTheme="minorHAnsi"/>
          <w:b/>
          <w:kern w:val="20"/>
          <w:sz w:val="20"/>
          <w:szCs w:val="20"/>
          <w:lang w:val="es-ES_tradnl"/>
        </w:rPr>
        <w:t>día /mes /año</w:t>
      </w:r>
    </w:p>
    <w:p w:rsidR="008A5C3F" w:rsidRPr="00CA123B" w:rsidRDefault="008A5C3F" w:rsidP="008A5C3F">
      <w:pPr>
        <w:ind w:left="567"/>
        <w:rPr>
          <w:rFonts w:asciiTheme="minorHAnsi" w:hAnsiTheme="minorHAnsi"/>
          <w:b/>
          <w:kern w:val="20"/>
          <w:sz w:val="20"/>
          <w:szCs w:val="20"/>
          <w:lang w:val="es-ES_tradnl"/>
        </w:rPr>
      </w:pPr>
      <w:r w:rsidRPr="00CA123B">
        <w:rPr>
          <w:rFonts w:asciiTheme="minorHAnsi" w:hAnsiTheme="minorHAnsi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2814336" behindDoc="0" locked="0" layoutInCell="1" allowOverlap="1">
                <wp:simplePos x="0" y="0"/>
                <wp:positionH relativeFrom="column">
                  <wp:posOffset>1600835</wp:posOffset>
                </wp:positionH>
                <wp:positionV relativeFrom="paragraph">
                  <wp:posOffset>117475</wp:posOffset>
                </wp:positionV>
                <wp:extent cx="1635125" cy="224155"/>
                <wp:effectExtent l="0" t="0" r="22225" b="23495"/>
                <wp:wrapNone/>
                <wp:docPr id="4582" name="Cuadro de texto 4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51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9F2" w:rsidRDefault="00F839F2" w:rsidP="008A5C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Cuadro de texto 4582" o:spid="_x0000_s1032" type="#_x0000_t202" style="position:absolute;left:0;text-align:left;margin-left:126.05pt;margin-top:9.25pt;width:128.75pt;height:17.65pt;z-index:25281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">
                <v:textbox>
                  <w:txbxContent>
                    <w:p w:rsidR="00F839F2" w:rsidRDefault="00F839F2" w:rsidP="008A5C3F"/>
                  </w:txbxContent>
                </v:textbox>
              </v:shape>
            </w:pict>
          </mc:Fallback>
        </mc:AlternateContent>
      </w:r>
    </w:p>
    <w:p w:rsidR="008A5C3F" w:rsidRPr="00CA123B" w:rsidRDefault="008A5C3F" w:rsidP="008A5C3F">
      <w:pPr>
        <w:ind w:left="567"/>
        <w:rPr>
          <w:rFonts w:asciiTheme="minorHAnsi" w:hAnsiTheme="minorHAnsi"/>
          <w:kern w:val="20"/>
          <w:sz w:val="20"/>
          <w:szCs w:val="20"/>
          <w:lang w:val="es-ES_tradnl"/>
        </w:rPr>
      </w:pPr>
      <w:r w:rsidRPr="00CA123B">
        <w:rPr>
          <w:rFonts w:asciiTheme="minorHAnsi" w:hAnsiTheme="minorHAnsi"/>
          <w:b/>
          <w:kern w:val="20"/>
          <w:sz w:val="20"/>
          <w:szCs w:val="20"/>
          <w:lang w:val="es-ES_tradnl"/>
        </w:rPr>
        <w:t>NACIONALIDAD:</w:t>
      </w:r>
      <w:r w:rsidRPr="00CA123B">
        <w:rPr>
          <w:rFonts w:asciiTheme="minorHAnsi" w:hAnsiTheme="minorHAnsi"/>
          <w:b/>
          <w:kern w:val="20"/>
          <w:sz w:val="20"/>
          <w:szCs w:val="20"/>
          <w:lang w:val="es-ES_tradnl"/>
        </w:rPr>
        <w:tab/>
      </w:r>
      <w:r w:rsidRPr="00CA123B">
        <w:rPr>
          <w:rFonts w:asciiTheme="minorHAnsi" w:hAnsiTheme="minorHAnsi"/>
          <w:kern w:val="20"/>
          <w:sz w:val="20"/>
          <w:szCs w:val="20"/>
          <w:lang w:val="es-ES_tradnl"/>
        </w:rPr>
        <w:t xml:space="preserve"> </w:t>
      </w:r>
      <w:r w:rsidRPr="00CA123B">
        <w:rPr>
          <w:rFonts w:asciiTheme="minorHAnsi" w:hAnsiTheme="minorHAnsi"/>
          <w:kern w:val="20"/>
          <w:sz w:val="20"/>
          <w:szCs w:val="20"/>
          <w:lang w:val="es-ES_tradnl"/>
        </w:rPr>
        <w:tab/>
      </w:r>
      <w:r w:rsidRPr="00CA123B">
        <w:rPr>
          <w:rFonts w:asciiTheme="minorHAnsi" w:hAnsiTheme="minorHAnsi"/>
          <w:kern w:val="20"/>
          <w:sz w:val="20"/>
          <w:szCs w:val="20"/>
          <w:lang w:val="es-ES_tradnl"/>
        </w:rPr>
        <w:tab/>
      </w:r>
      <w:r w:rsidRPr="00CA123B">
        <w:rPr>
          <w:rFonts w:asciiTheme="minorHAnsi" w:hAnsiTheme="minorHAnsi"/>
          <w:kern w:val="20"/>
          <w:sz w:val="20"/>
          <w:szCs w:val="20"/>
          <w:lang w:val="es-ES_tradnl"/>
        </w:rPr>
        <w:tab/>
        <w:t xml:space="preserve">         </w:t>
      </w:r>
    </w:p>
    <w:p w:rsidR="008A5C3F" w:rsidRPr="00CA123B" w:rsidRDefault="008A5C3F" w:rsidP="008A5C3F">
      <w:pPr>
        <w:ind w:left="567"/>
        <w:rPr>
          <w:rFonts w:asciiTheme="minorHAnsi" w:hAnsiTheme="minorHAnsi"/>
          <w:b/>
          <w:kern w:val="20"/>
          <w:sz w:val="20"/>
          <w:szCs w:val="20"/>
          <w:lang w:val="es-ES_tradnl"/>
        </w:rPr>
      </w:pPr>
    </w:p>
    <w:p w:rsidR="008A5C3F" w:rsidRPr="00CA123B" w:rsidRDefault="008A5C3F" w:rsidP="008A5C3F">
      <w:pPr>
        <w:ind w:left="567"/>
        <w:rPr>
          <w:rFonts w:asciiTheme="minorHAnsi" w:hAnsiTheme="minorHAnsi"/>
          <w:b/>
          <w:kern w:val="20"/>
          <w:sz w:val="20"/>
          <w:szCs w:val="20"/>
          <w:lang w:val="es-ES_tradnl"/>
        </w:rPr>
      </w:pPr>
      <w:r w:rsidRPr="00CA123B">
        <w:rPr>
          <w:rFonts w:asciiTheme="minorHAnsi" w:hAnsiTheme="minorHAnsi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2815360" behindDoc="0" locked="0" layoutInCell="1" allowOverlap="1">
                <wp:simplePos x="0" y="0"/>
                <wp:positionH relativeFrom="column">
                  <wp:posOffset>1603375</wp:posOffset>
                </wp:positionH>
                <wp:positionV relativeFrom="paragraph">
                  <wp:posOffset>127635</wp:posOffset>
                </wp:positionV>
                <wp:extent cx="1649730" cy="224155"/>
                <wp:effectExtent l="0" t="0" r="26670" b="23495"/>
                <wp:wrapNone/>
                <wp:docPr id="4581" name="Cuadro de texto 45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973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9F2" w:rsidRDefault="00F839F2" w:rsidP="008A5C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Cuadro de texto 4581" o:spid="_x0000_s1033" type="#_x0000_t202" style="position:absolute;left:0;text-align:left;margin-left:126.25pt;margin-top:10.05pt;width:129.9pt;height:17.65pt;z-index:25281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">
                <v:textbox>
                  <w:txbxContent>
                    <w:p w:rsidR="00F839F2" w:rsidRDefault="00F839F2" w:rsidP="008A5C3F"/>
                  </w:txbxContent>
                </v:textbox>
              </v:shape>
            </w:pict>
          </mc:Fallback>
        </mc:AlternateContent>
      </w:r>
    </w:p>
    <w:p w:rsidR="008A5C3F" w:rsidRPr="00CA123B" w:rsidRDefault="008A5C3F" w:rsidP="008A5C3F">
      <w:pPr>
        <w:ind w:left="567"/>
        <w:rPr>
          <w:rFonts w:asciiTheme="minorHAnsi" w:hAnsiTheme="minorHAnsi"/>
          <w:b/>
          <w:kern w:val="20"/>
          <w:sz w:val="20"/>
          <w:szCs w:val="20"/>
          <w:lang w:val="es-ES_tradnl"/>
        </w:rPr>
      </w:pPr>
      <w:r w:rsidRPr="00CA123B">
        <w:rPr>
          <w:rFonts w:asciiTheme="minorHAnsi" w:hAnsiTheme="minorHAnsi"/>
          <w:b/>
          <w:kern w:val="20"/>
          <w:sz w:val="20"/>
          <w:szCs w:val="20"/>
          <w:lang w:val="es-ES_tradnl"/>
        </w:rPr>
        <w:t xml:space="preserve">ESTADO CIVIL: </w:t>
      </w:r>
      <w:r w:rsidRPr="00CA123B">
        <w:rPr>
          <w:rFonts w:asciiTheme="minorHAnsi" w:hAnsiTheme="minorHAnsi"/>
          <w:b/>
          <w:kern w:val="20"/>
          <w:sz w:val="20"/>
          <w:szCs w:val="20"/>
          <w:lang w:val="es-ES_tradnl"/>
        </w:rPr>
        <w:tab/>
      </w:r>
    </w:p>
    <w:p w:rsidR="008A5C3F" w:rsidRPr="00CA123B" w:rsidRDefault="008A5C3F" w:rsidP="008A5C3F">
      <w:pPr>
        <w:ind w:left="567"/>
        <w:rPr>
          <w:rFonts w:asciiTheme="minorHAnsi" w:hAnsiTheme="minorHAnsi"/>
          <w:b/>
          <w:kern w:val="20"/>
          <w:sz w:val="20"/>
          <w:szCs w:val="20"/>
          <w:lang w:val="es-ES_tradnl"/>
        </w:rPr>
      </w:pPr>
    </w:p>
    <w:p w:rsidR="008A5C3F" w:rsidRPr="00CA123B" w:rsidRDefault="008A5C3F" w:rsidP="008A5C3F">
      <w:pPr>
        <w:ind w:left="567"/>
        <w:rPr>
          <w:rFonts w:asciiTheme="minorHAnsi" w:hAnsiTheme="minorHAnsi"/>
          <w:b/>
          <w:kern w:val="20"/>
          <w:sz w:val="20"/>
          <w:szCs w:val="20"/>
          <w:lang w:val="es-ES_tradnl"/>
        </w:rPr>
      </w:pPr>
      <w:r w:rsidRPr="00CA123B">
        <w:rPr>
          <w:rFonts w:asciiTheme="minorHAnsi" w:hAnsiTheme="minorHAnsi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2816384" behindDoc="0" locked="0" layoutInCell="1" allowOverlap="1">
                <wp:simplePos x="0" y="0"/>
                <wp:positionH relativeFrom="column">
                  <wp:posOffset>2437130</wp:posOffset>
                </wp:positionH>
                <wp:positionV relativeFrom="paragraph">
                  <wp:posOffset>133350</wp:posOffset>
                </wp:positionV>
                <wp:extent cx="1409700" cy="224155"/>
                <wp:effectExtent l="0" t="0" r="19050" b="23495"/>
                <wp:wrapNone/>
                <wp:docPr id="4580" name="Cuadro de texto 45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9F2" w:rsidRDefault="00F839F2" w:rsidP="008A5C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Cuadro de texto 4580" o:spid="_x0000_s1034" type="#_x0000_t202" style="position:absolute;left:0;text-align:left;margin-left:191.9pt;margin-top:10.5pt;width:111pt;height:17.65pt;z-index:25281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">
                <v:textbox>
                  <w:txbxContent>
                    <w:p w:rsidR="00F839F2" w:rsidRDefault="00F839F2" w:rsidP="008A5C3F"/>
                  </w:txbxContent>
                </v:textbox>
              </v:shape>
            </w:pict>
          </mc:Fallback>
        </mc:AlternateContent>
      </w:r>
    </w:p>
    <w:p w:rsidR="008A5C3F" w:rsidRPr="00CA123B" w:rsidRDefault="008A5C3F" w:rsidP="008A5C3F">
      <w:pPr>
        <w:ind w:left="567"/>
        <w:rPr>
          <w:rFonts w:asciiTheme="minorHAnsi" w:hAnsiTheme="minorHAnsi"/>
          <w:kern w:val="20"/>
          <w:sz w:val="20"/>
          <w:szCs w:val="20"/>
          <w:lang w:val="es-ES_tradnl"/>
        </w:rPr>
      </w:pPr>
      <w:r w:rsidRPr="00CA123B">
        <w:rPr>
          <w:rFonts w:asciiTheme="minorHAnsi" w:hAnsiTheme="minorHAnsi"/>
          <w:b/>
          <w:kern w:val="20"/>
          <w:sz w:val="20"/>
          <w:szCs w:val="20"/>
          <w:lang w:val="es-ES_tradnl"/>
        </w:rPr>
        <w:t>DOCUMENTO DE IDENTIDAD:</w:t>
      </w:r>
      <w:r w:rsidRPr="00CA123B">
        <w:rPr>
          <w:rFonts w:asciiTheme="minorHAnsi" w:hAnsiTheme="minorHAnsi"/>
          <w:kern w:val="20"/>
          <w:sz w:val="20"/>
          <w:szCs w:val="20"/>
          <w:lang w:val="es-ES_tradnl"/>
        </w:rPr>
        <w:t xml:space="preserve"> </w:t>
      </w:r>
      <w:r w:rsidRPr="00CA123B">
        <w:rPr>
          <w:rFonts w:asciiTheme="minorHAnsi" w:hAnsiTheme="minorHAnsi"/>
          <w:kern w:val="20"/>
          <w:sz w:val="20"/>
          <w:szCs w:val="20"/>
          <w:lang w:val="es-ES_tradnl"/>
        </w:rPr>
        <w:tab/>
      </w:r>
      <w:r w:rsidRPr="00CA123B">
        <w:rPr>
          <w:rFonts w:asciiTheme="minorHAnsi" w:hAnsiTheme="minorHAnsi"/>
          <w:kern w:val="20"/>
          <w:sz w:val="20"/>
          <w:szCs w:val="20"/>
          <w:lang w:val="es-ES_tradnl"/>
        </w:rPr>
        <w:tab/>
      </w:r>
      <w:r w:rsidRPr="00CA123B">
        <w:rPr>
          <w:rFonts w:asciiTheme="minorHAnsi" w:hAnsiTheme="minorHAnsi"/>
          <w:kern w:val="20"/>
          <w:sz w:val="20"/>
          <w:szCs w:val="20"/>
          <w:lang w:val="es-ES_tradnl"/>
        </w:rPr>
        <w:tab/>
        <w:t xml:space="preserve">       </w:t>
      </w:r>
    </w:p>
    <w:p w:rsidR="008A5C3F" w:rsidRPr="00CA123B" w:rsidRDefault="008A5C3F" w:rsidP="008A5C3F">
      <w:pPr>
        <w:ind w:left="567"/>
        <w:rPr>
          <w:rFonts w:asciiTheme="minorHAnsi" w:hAnsiTheme="minorHAnsi"/>
          <w:b/>
          <w:kern w:val="20"/>
          <w:sz w:val="20"/>
          <w:szCs w:val="20"/>
          <w:lang w:val="es-ES_tradnl"/>
        </w:rPr>
      </w:pPr>
      <w:r w:rsidRPr="00CA123B">
        <w:rPr>
          <w:rFonts w:asciiTheme="minorHAnsi" w:hAnsiTheme="minorHAnsi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2817408" behindDoc="0" locked="0" layoutInCell="1" allowOverlap="1">
                <wp:simplePos x="0" y="0"/>
                <wp:positionH relativeFrom="column">
                  <wp:posOffset>1075690</wp:posOffset>
                </wp:positionH>
                <wp:positionV relativeFrom="paragraph">
                  <wp:posOffset>145415</wp:posOffset>
                </wp:positionV>
                <wp:extent cx="2225675" cy="224155"/>
                <wp:effectExtent l="0" t="0" r="22225" b="23495"/>
                <wp:wrapNone/>
                <wp:docPr id="4579" name="Cuadro de texto 4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567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9F2" w:rsidRDefault="00F839F2" w:rsidP="008A5C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Cuadro de texto 4579" o:spid="_x0000_s1035" type="#_x0000_t202" style="position:absolute;left:0;text-align:left;margin-left:84.7pt;margin-top:11.45pt;width:175.25pt;height:17.65pt;z-index:25281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">
                <v:textbox>
                  <w:txbxContent>
                    <w:p w:rsidR="00F839F2" w:rsidRDefault="00F839F2" w:rsidP="008A5C3F"/>
                  </w:txbxContent>
                </v:textbox>
              </v:shape>
            </w:pict>
          </mc:Fallback>
        </mc:AlternateContent>
      </w:r>
    </w:p>
    <w:p w:rsidR="008A5C3F" w:rsidRPr="00CA123B" w:rsidRDefault="008A5C3F" w:rsidP="008A5C3F">
      <w:pPr>
        <w:ind w:left="567"/>
        <w:rPr>
          <w:rFonts w:asciiTheme="minorHAnsi" w:hAnsiTheme="minorHAnsi"/>
          <w:b/>
          <w:kern w:val="20"/>
          <w:sz w:val="20"/>
          <w:szCs w:val="20"/>
          <w:lang w:val="es-ES_tradnl"/>
        </w:rPr>
      </w:pPr>
      <w:r w:rsidRPr="00CA123B">
        <w:rPr>
          <w:rFonts w:asciiTheme="minorHAnsi" w:hAnsiTheme="minorHAnsi"/>
          <w:b/>
          <w:kern w:val="20"/>
          <w:sz w:val="20"/>
          <w:szCs w:val="20"/>
          <w:lang w:val="es-ES_tradnl"/>
        </w:rPr>
        <w:t xml:space="preserve">RUC:                      </w:t>
      </w:r>
    </w:p>
    <w:p w:rsidR="008A5C3F" w:rsidRPr="00CA123B" w:rsidRDefault="008A5C3F" w:rsidP="008A5C3F">
      <w:pPr>
        <w:ind w:left="567"/>
        <w:rPr>
          <w:rFonts w:asciiTheme="minorHAnsi" w:hAnsiTheme="minorHAnsi"/>
          <w:b/>
          <w:kern w:val="20"/>
          <w:sz w:val="20"/>
          <w:szCs w:val="20"/>
          <w:lang w:val="es-ES_tradnl"/>
        </w:rPr>
      </w:pPr>
    </w:p>
    <w:p w:rsidR="008A5C3F" w:rsidRPr="00CA123B" w:rsidRDefault="008A5C3F" w:rsidP="008A5C3F">
      <w:pPr>
        <w:ind w:left="567"/>
        <w:rPr>
          <w:rFonts w:asciiTheme="minorHAnsi" w:hAnsiTheme="minorHAnsi"/>
          <w:b/>
          <w:kern w:val="20"/>
          <w:sz w:val="20"/>
          <w:szCs w:val="20"/>
          <w:lang w:val="es-ES_tradnl"/>
        </w:rPr>
      </w:pPr>
      <w:r w:rsidRPr="00CA123B">
        <w:rPr>
          <w:rFonts w:asciiTheme="minorHAnsi" w:hAnsiTheme="minorHAnsi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2818432" behindDoc="0" locked="0" layoutInCell="1" allowOverlap="1">
                <wp:simplePos x="0" y="0"/>
                <wp:positionH relativeFrom="column">
                  <wp:posOffset>1837690</wp:posOffset>
                </wp:positionH>
                <wp:positionV relativeFrom="paragraph">
                  <wp:posOffset>124460</wp:posOffset>
                </wp:positionV>
                <wp:extent cx="1835785" cy="224155"/>
                <wp:effectExtent l="0" t="0" r="12065" b="23495"/>
                <wp:wrapNone/>
                <wp:docPr id="4578" name="Cuadro de texto 45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78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9F2" w:rsidRDefault="00F839F2" w:rsidP="008A5C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Cuadro de texto 4578" o:spid="_x0000_s1036" type="#_x0000_t202" style="position:absolute;left:0;text-align:left;margin-left:144.7pt;margin-top:9.8pt;width:144.55pt;height:17.65pt;z-index:25281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">
                <v:textbox>
                  <w:txbxContent>
                    <w:p w:rsidR="00F839F2" w:rsidRDefault="00F839F2" w:rsidP="008A5C3F"/>
                  </w:txbxContent>
                </v:textbox>
              </v:shape>
            </w:pict>
          </mc:Fallback>
        </mc:AlternateContent>
      </w:r>
    </w:p>
    <w:p w:rsidR="008A5C3F" w:rsidRPr="00CA123B" w:rsidRDefault="008A5C3F" w:rsidP="008A5C3F">
      <w:pPr>
        <w:ind w:left="567"/>
        <w:rPr>
          <w:rFonts w:asciiTheme="minorHAnsi" w:hAnsiTheme="minorHAnsi"/>
          <w:kern w:val="20"/>
          <w:sz w:val="20"/>
          <w:szCs w:val="20"/>
          <w:lang w:val="es-ES_tradnl"/>
        </w:rPr>
      </w:pPr>
      <w:r w:rsidRPr="00CA123B">
        <w:rPr>
          <w:rFonts w:asciiTheme="minorHAnsi" w:hAnsiTheme="minorHAnsi"/>
          <w:b/>
          <w:kern w:val="20"/>
          <w:sz w:val="20"/>
          <w:szCs w:val="20"/>
          <w:lang w:val="es-ES_tradnl"/>
        </w:rPr>
        <w:t>N° BREVETE:</w:t>
      </w:r>
      <w:r w:rsidRPr="00CA123B">
        <w:rPr>
          <w:rFonts w:asciiTheme="minorHAnsi" w:hAnsiTheme="minorHAnsi"/>
          <w:kern w:val="20"/>
          <w:sz w:val="20"/>
          <w:szCs w:val="20"/>
          <w:lang w:val="es-ES_tradnl"/>
        </w:rPr>
        <w:t xml:space="preserve"> (SI APLICA)</w:t>
      </w:r>
      <w:r w:rsidRPr="00CA123B">
        <w:rPr>
          <w:rFonts w:asciiTheme="minorHAnsi" w:hAnsiTheme="minorHAnsi"/>
          <w:kern w:val="20"/>
          <w:sz w:val="20"/>
          <w:szCs w:val="20"/>
          <w:lang w:val="es-ES_tradnl"/>
        </w:rPr>
        <w:tab/>
      </w:r>
      <w:r w:rsidRPr="00CA123B">
        <w:rPr>
          <w:rFonts w:asciiTheme="minorHAnsi" w:hAnsiTheme="minorHAnsi"/>
          <w:kern w:val="20"/>
          <w:sz w:val="20"/>
          <w:szCs w:val="20"/>
          <w:lang w:val="es-ES_tradnl"/>
        </w:rPr>
        <w:tab/>
      </w:r>
      <w:r w:rsidRPr="00CA123B">
        <w:rPr>
          <w:rFonts w:asciiTheme="minorHAnsi" w:hAnsiTheme="minorHAnsi"/>
          <w:kern w:val="20"/>
          <w:sz w:val="20"/>
          <w:szCs w:val="20"/>
          <w:lang w:val="es-ES_tradnl"/>
        </w:rPr>
        <w:tab/>
        <w:t xml:space="preserve">       </w:t>
      </w:r>
    </w:p>
    <w:p w:rsidR="008A5C3F" w:rsidRPr="00CA123B" w:rsidRDefault="008A5C3F" w:rsidP="008A5C3F">
      <w:pPr>
        <w:ind w:left="567"/>
        <w:rPr>
          <w:rFonts w:asciiTheme="minorHAnsi" w:hAnsiTheme="minorHAnsi"/>
          <w:b/>
          <w:kern w:val="20"/>
          <w:sz w:val="20"/>
          <w:szCs w:val="20"/>
          <w:lang w:val="es-ES_tradnl"/>
        </w:rPr>
      </w:pPr>
    </w:p>
    <w:p w:rsidR="008A5C3F" w:rsidRPr="00CA123B" w:rsidRDefault="008A5C3F" w:rsidP="008A5C3F">
      <w:pPr>
        <w:ind w:left="567"/>
        <w:rPr>
          <w:rFonts w:asciiTheme="minorHAnsi" w:hAnsiTheme="minorHAnsi"/>
          <w:b/>
          <w:kern w:val="20"/>
          <w:sz w:val="20"/>
          <w:szCs w:val="20"/>
          <w:lang w:val="es-ES_tradnl"/>
        </w:rPr>
      </w:pPr>
      <w:r w:rsidRPr="00CA123B">
        <w:rPr>
          <w:rFonts w:asciiTheme="minorHAnsi" w:hAnsiTheme="minorHAnsi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2819456" behindDoc="0" locked="0" layoutInCell="1" allowOverlap="1">
                <wp:simplePos x="0" y="0"/>
                <wp:positionH relativeFrom="column">
                  <wp:posOffset>1310005</wp:posOffset>
                </wp:positionH>
                <wp:positionV relativeFrom="paragraph">
                  <wp:posOffset>60960</wp:posOffset>
                </wp:positionV>
                <wp:extent cx="4471670" cy="224155"/>
                <wp:effectExtent l="0" t="0" r="24130" b="23495"/>
                <wp:wrapNone/>
                <wp:docPr id="4577" name="Cuadro de texto 4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167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9F2" w:rsidRDefault="00F839F2" w:rsidP="008A5C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Cuadro de texto 4577" o:spid="_x0000_s1037" type="#_x0000_t202" style="position:absolute;left:0;text-align:left;margin-left:103.15pt;margin-top:4.8pt;width:352.1pt;height:17.65pt;z-index:25281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">
                <v:textbox>
                  <w:txbxContent>
                    <w:p w:rsidR="00F839F2" w:rsidRDefault="00F839F2" w:rsidP="008A5C3F"/>
                  </w:txbxContent>
                </v:textbox>
              </v:shape>
            </w:pict>
          </mc:Fallback>
        </mc:AlternateContent>
      </w:r>
    </w:p>
    <w:p w:rsidR="008A5C3F" w:rsidRPr="00CA123B" w:rsidRDefault="008A5C3F" w:rsidP="008A5C3F">
      <w:pPr>
        <w:ind w:left="567"/>
        <w:rPr>
          <w:rFonts w:asciiTheme="minorHAnsi" w:hAnsiTheme="minorHAnsi"/>
          <w:b/>
          <w:kern w:val="20"/>
          <w:sz w:val="20"/>
          <w:szCs w:val="20"/>
          <w:lang w:val="es-ES_tradnl"/>
        </w:rPr>
      </w:pPr>
      <w:r w:rsidRPr="00CA123B">
        <w:rPr>
          <w:rFonts w:asciiTheme="minorHAnsi" w:hAnsiTheme="minorHAnsi"/>
          <w:b/>
          <w:kern w:val="20"/>
          <w:sz w:val="20"/>
          <w:szCs w:val="20"/>
          <w:lang w:val="es-ES_tradnl"/>
        </w:rPr>
        <w:t xml:space="preserve">DIRECCIÓN:    </w:t>
      </w:r>
    </w:p>
    <w:p w:rsidR="008A5C3F" w:rsidRPr="00CA123B" w:rsidRDefault="008A5C3F" w:rsidP="008A5C3F">
      <w:pPr>
        <w:ind w:left="1983" w:firstLine="141"/>
        <w:rPr>
          <w:rFonts w:asciiTheme="minorHAnsi" w:hAnsiTheme="minorHAnsi"/>
          <w:b/>
          <w:kern w:val="20"/>
          <w:sz w:val="20"/>
          <w:szCs w:val="20"/>
          <w:lang w:val="es-ES_tradnl"/>
        </w:rPr>
      </w:pPr>
      <w:r w:rsidRPr="00CA123B">
        <w:rPr>
          <w:rFonts w:asciiTheme="minorHAnsi" w:hAnsiTheme="minorHAnsi"/>
          <w:b/>
          <w:kern w:val="20"/>
          <w:sz w:val="20"/>
          <w:szCs w:val="20"/>
          <w:lang w:val="es-ES_tradnl"/>
        </w:rPr>
        <w:t>Avenida/Calle</w:t>
      </w:r>
      <w:r w:rsidRPr="00CA123B">
        <w:rPr>
          <w:rFonts w:asciiTheme="minorHAnsi" w:hAnsiTheme="minorHAnsi"/>
          <w:b/>
          <w:kern w:val="20"/>
          <w:sz w:val="20"/>
          <w:szCs w:val="20"/>
          <w:lang w:val="es-ES_tradnl"/>
        </w:rPr>
        <w:tab/>
      </w:r>
      <w:r w:rsidRPr="00CA123B">
        <w:rPr>
          <w:rFonts w:asciiTheme="minorHAnsi" w:hAnsiTheme="minorHAnsi"/>
          <w:b/>
          <w:kern w:val="20"/>
          <w:sz w:val="20"/>
          <w:szCs w:val="20"/>
          <w:lang w:val="es-ES_tradnl"/>
        </w:rPr>
        <w:tab/>
      </w:r>
      <w:r w:rsidRPr="00CA123B">
        <w:rPr>
          <w:rFonts w:asciiTheme="minorHAnsi" w:hAnsiTheme="minorHAnsi"/>
          <w:b/>
          <w:kern w:val="20"/>
          <w:sz w:val="20"/>
          <w:szCs w:val="20"/>
          <w:lang w:val="es-ES_tradnl"/>
        </w:rPr>
        <w:tab/>
      </w:r>
      <w:r w:rsidRPr="00CA123B">
        <w:rPr>
          <w:rFonts w:asciiTheme="minorHAnsi" w:hAnsiTheme="minorHAnsi"/>
          <w:b/>
          <w:kern w:val="20"/>
          <w:sz w:val="20"/>
          <w:szCs w:val="20"/>
          <w:lang w:val="es-ES_tradnl"/>
        </w:rPr>
        <w:tab/>
        <w:t>Nº</w:t>
      </w:r>
      <w:r w:rsidRPr="00CA123B">
        <w:rPr>
          <w:rFonts w:asciiTheme="minorHAnsi" w:hAnsiTheme="minorHAnsi"/>
          <w:b/>
          <w:kern w:val="20"/>
          <w:sz w:val="20"/>
          <w:szCs w:val="20"/>
          <w:lang w:val="es-ES_tradnl"/>
        </w:rPr>
        <w:tab/>
      </w:r>
      <w:r w:rsidRPr="00CA123B">
        <w:rPr>
          <w:rFonts w:asciiTheme="minorHAnsi" w:hAnsiTheme="minorHAnsi"/>
          <w:b/>
          <w:kern w:val="20"/>
          <w:sz w:val="20"/>
          <w:szCs w:val="20"/>
          <w:lang w:val="es-ES_tradnl"/>
        </w:rPr>
        <w:tab/>
        <w:t>Dpto.</w:t>
      </w:r>
    </w:p>
    <w:p w:rsidR="008A5C3F" w:rsidRPr="00CA123B" w:rsidRDefault="008A5C3F" w:rsidP="008A5C3F">
      <w:pPr>
        <w:ind w:left="567"/>
        <w:rPr>
          <w:rFonts w:asciiTheme="minorHAnsi" w:hAnsiTheme="minorHAnsi"/>
          <w:b/>
          <w:kern w:val="20"/>
          <w:sz w:val="20"/>
          <w:szCs w:val="20"/>
          <w:lang w:val="es-ES_tradnl"/>
        </w:rPr>
      </w:pPr>
      <w:r w:rsidRPr="00CA123B">
        <w:rPr>
          <w:rFonts w:asciiTheme="minorHAnsi" w:hAnsiTheme="minorHAnsi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2820480" behindDoc="0" locked="0" layoutInCell="1" allowOverlap="1">
                <wp:simplePos x="0" y="0"/>
                <wp:positionH relativeFrom="column">
                  <wp:posOffset>1075690</wp:posOffset>
                </wp:positionH>
                <wp:positionV relativeFrom="paragraph">
                  <wp:posOffset>156210</wp:posOffset>
                </wp:positionV>
                <wp:extent cx="2687320" cy="224155"/>
                <wp:effectExtent l="0" t="0" r="17780" b="23495"/>
                <wp:wrapNone/>
                <wp:docPr id="4576" name="Cuadro de texto 45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732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9F2" w:rsidRDefault="00F839F2" w:rsidP="008A5C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Cuadro de texto 4576" o:spid="_x0000_s1038" type="#_x0000_t202" style="position:absolute;left:0;text-align:left;margin-left:84.7pt;margin-top:12.3pt;width:211.6pt;height:17.65pt;z-index:25282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">
                <v:textbox>
                  <w:txbxContent>
                    <w:p w:rsidR="00F839F2" w:rsidRDefault="00F839F2" w:rsidP="008A5C3F"/>
                  </w:txbxContent>
                </v:textbox>
              </v:shape>
            </w:pict>
          </mc:Fallback>
        </mc:AlternateContent>
      </w:r>
    </w:p>
    <w:p w:rsidR="008A5C3F" w:rsidRPr="00CA123B" w:rsidRDefault="008A5C3F" w:rsidP="008A5C3F">
      <w:pPr>
        <w:ind w:left="567"/>
        <w:rPr>
          <w:rFonts w:asciiTheme="minorHAnsi" w:hAnsiTheme="minorHAnsi"/>
          <w:b/>
          <w:kern w:val="20"/>
          <w:sz w:val="20"/>
          <w:szCs w:val="20"/>
          <w:lang w:val="es-ES_tradnl"/>
        </w:rPr>
      </w:pPr>
      <w:r w:rsidRPr="00CA123B">
        <w:rPr>
          <w:rFonts w:asciiTheme="minorHAnsi" w:hAnsiTheme="minorHAnsi"/>
          <w:b/>
          <w:kern w:val="20"/>
          <w:sz w:val="20"/>
          <w:szCs w:val="20"/>
          <w:lang w:val="es-ES_tradnl"/>
        </w:rPr>
        <w:t xml:space="preserve">CIUDAD:  </w:t>
      </w:r>
    </w:p>
    <w:p w:rsidR="008A5C3F" w:rsidRPr="00CA123B" w:rsidRDefault="008A5C3F" w:rsidP="008A5C3F">
      <w:pPr>
        <w:ind w:left="283"/>
        <w:rPr>
          <w:rFonts w:asciiTheme="minorHAnsi" w:hAnsiTheme="minorHAnsi"/>
          <w:b/>
          <w:kern w:val="20"/>
          <w:sz w:val="20"/>
          <w:szCs w:val="20"/>
          <w:lang w:val="es-ES_tradnl"/>
        </w:rPr>
      </w:pPr>
      <w:r w:rsidRPr="00CA123B">
        <w:rPr>
          <w:rFonts w:asciiTheme="minorHAnsi" w:hAnsiTheme="minorHAnsi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2821504" behindDoc="0" locked="0" layoutInCell="1" allowOverlap="1">
                <wp:simplePos x="0" y="0"/>
                <wp:positionH relativeFrom="column">
                  <wp:posOffset>1098550</wp:posOffset>
                </wp:positionH>
                <wp:positionV relativeFrom="paragraph">
                  <wp:posOffset>133350</wp:posOffset>
                </wp:positionV>
                <wp:extent cx="3469640" cy="224155"/>
                <wp:effectExtent l="0" t="0" r="16510" b="23495"/>
                <wp:wrapNone/>
                <wp:docPr id="4575" name="Cuadro de texto 4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964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9F2" w:rsidRDefault="00F839F2" w:rsidP="008A5C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Cuadro de texto 4575" o:spid="_x0000_s1039" type="#_x0000_t202" style="position:absolute;left:0;text-align:left;margin-left:86.5pt;margin-top:10.5pt;width:273.2pt;height:17.65pt;z-index:25282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">
                <v:textbox>
                  <w:txbxContent>
                    <w:p w:rsidR="00F839F2" w:rsidRDefault="00F839F2" w:rsidP="008A5C3F"/>
                  </w:txbxContent>
                </v:textbox>
              </v:shape>
            </w:pict>
          </mc:Fallback>
        </mc:AlternateContent>
      </w:r>
    </w:p>
    <w:p w:rsidR="008A5C3F" w:rsidRPr="00CA123B" w:rsidRDefault="008A5C3F" w:rsidP="008A5C3F">
      <w:pPr>
        <w:ind w:left="567"/>
        <w:rPr>
          <w:rFonts w:asciiTheme="minorHAnsi" w:hAnsiTheme="minorHAnsi"/>
          <w:b/>
          <w:kern w:val="20"/>
          <w:sz w:val="20"/>
          <w:szCs w:val="20"/>
          <w:lang w:val="es-ES_tradnl"/>
        </w:rPr>
      </w:pPr>
      <w:r w:rsidRPr="00CA123B">
        <w:rPr>
          <w:rFonts w:asciiTheme="minorHAnsi" w:hAnsiTheme="minorHAnsi"/>
          <w:b/>
          <w:kern w:val="20"/>
          <w:sz w:val="20"/>
          <w:szCs w:val="20"/>
          <w:lang w:val="es-ES_tradnl"/>
        </w:rPr>
        <w:t>DISTRITO:</w:t>
      </w:r>
    </w:p>
    <w:p w:rsidR="008A5C3F" w:rsidRPr="00CA123B" w:rsidRDefault="008A5C3F" w:rsidP="008A5C3F">
      <w:pPr>
        <w:keepNext/>
        <w:keepLines/>
        <w:ind w:left="567"/>
        <w:outlineLvl w:val="2"/>
        <w:rPr>
          <w:rFonts w:asciiTheme="minorHAnsi" w:hAnsiTheme="minorHAnsi" w:cs="Arial"/>
          <w:color w:val="4F81BD"/>
          <w:kern w:val="20"/>
          <w:sz w:val="20"/>
          <w:szCs w:val="20"/>
          <w:lang w:val="es-ES_tradnl"/>
        </w:rPr>
      </w:pPr>
      <w:r w:rsidRPr="00CA123B">
        <w:rPr>
          <w:rFonts w:asciiTheme="minorHAnsi" w:hAnsiTheme="minorHAnsi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2822528" behindDoc="0" locked="0" layoutInCell="1" allowOverlap="1">
                <wp:simplePos x="0" y="0"/>
                <wp:positionH relativeFrom="column">
                  <wp:posOffset>1600835</wp:posOffset>
                </wp:positionH>
                <wp:positionV relativeFrom="paragraph">
                  <wp:posOffset>121285</wp:posOffset>
                </wp:positionV>
                <wp:extent cx="1425575" cy="224155"/>
                <wp:effectExtent l="0" t="0" r="22225" b="23495"/>
                <wp:wrapNone/>
                <wp:docPr id="4574" name="Cuadro de texto 4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557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9F2" w:rsidRDefault="00F839F2" w:rsidP="008A5C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Cuadro de texto 4574" o:spid="_x0000_s1040" type="#_x0000_t202" style="position:absolute;left:0;text-align:left;margin-left:126.05pt;margin-top:9.55pt;width:112.25pt;height:17.65pt;z-index:25282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">
                <v:textbox>
                  <w:txbxContent>
                    <w:p w:rsidR="00F839F2" w:rsidRDefault="00F839F2" w:rsidP="008A5C3F"/>
                  </w:txbxContent>
                </v:textbox>
              </v:shape>
            </w:pict>
          </mc:Fallback>
        </mc:AlternateContent>
      </w:r>
      <w:r w:rsidRPr="00CA123B">
        <w:rPr>
          <w:rFonts w:asciiTheme="minorHAnsi" w:hAnsiTheme="minorHAnsi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2823552" behindDoc="0" locked="0" layoutInCell="1" allowOverlap="1">
                <wp:simplePos x="0" y="0"/>
                <wp:positionH relativeFrom="column">
                  <wp:posOffset>4498340</wp:posOffset>
                </wp:positionH>
                <wp:positionV relativeFrom="paragraph">
                  <wp:posOffset>121285</wp:posOffset>
                </wp:positionV>
                <wp:extent cx="1606550" cy="224155"/>
                <wp:effectExtent l="0" t="0" r="12700" b="23495"/>
                <wp:wrapNone/>
                <wp:docPr id="4573" name="Cuadro de texto 4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9F2" w:rsidRDefault="00F839F2" w:rsidP="008A5C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Cuadro de texto 4573" o:spid="_x0000_s1041" type="#_x0000_t202" style="position:absolute;left:0;text-align:left;margin-left:354.2pt;margin-top:9.55pt;width:126.5pt;height:17.65pt;z-index:25282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">
                <v:textbox>
                  <w:txbxContent>
                    <w:p w:rsidR="00F839F2" w:rsidRDefault="00F839F2" w:rsidP="008A5C3F"/>
                  </w:txbxContent>
                </v:textbox>
              </v:shape>
            </w:pict>
          </mc:Fallback>
        </mc:AlternateContent>
      </w:r>
    </w:p>
    <w:p w:rsidR="008A5C3F" w:rsidRPr="00CA123B" w:rsidRDefault="008A5C3F" w:rsidP="008A5C3F">
      <w:pPr>
        <w:keepNext/>
        <w:keepLines/>
        <w:ind w:left="567"/>
        <w:outlineLvl w:val="2"/>
        <w:rPr>
          <w:rFonts w:asciiTheme="minorHAnsi" w:hAnsiTheme="minorHAnsi" w:cs="Arial"/>
          <w:b/>
          <w:kern w:val="20"/>
          <w:sz w:val="20"/>
          <w:szCs w:val="20"/>
          <w:lang w:val="es-ES_tradnl"/>
        </w:rPr>
      </w:pPr>
      <w:r w:rsidRPr="00CA123B">
        <w:rPr>
          <w:rFonts w:asciiTheme="minorHAnsi" w:hAnsiTheme="minorHAnsi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2824576" behindDoc="0" locked="0" layoutInCell="1" allowOverlap="1">
                <wp:simplePos x="0" y="0"/>
                <wp:positionH relativeFrom="column">
                  <wp:posOffset>2178685</wp:posOffset>
                </wp:positionH>
                <wp:positionV relativeFrom="paragraph">
                  <wp:posOffset>302260</wp:posOffset>
                </wp:positionV>
                <wp:extent cx="3939540" cy="224155"/>
                <wp:effectExtent l="0" t="0" r="22860" b="23495"/>
                <wp:wrapNone/>
                <wp:docPr id="4572" name="Cuadro de texto 4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954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9F2" w:rsidRDefault="00F839F2" w:rsidP="008A5C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Cuadro de texto 4572" o:spid="_x0000_s1042" type="#_x0000_t202" style="position:absolute;left:0;text-align:left;margin-left:171.55pt;margin-top:23.8pt;width:310.2pt;height:17.65pt;z-index:25282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">
                <v:textbox>
                  <w:txbxContent>
                    <w:p w:rsidR="00F839F2" w:rsidRDefault="00F839F2" w:rsidP="008A5C3F"/>
                  </w:txbxContent>
                </v:textbox>
              </v:shape>
            </w:pict>
          </mc:Fallback>
        </mc:AlternateContent>
      </w:r>
      <w:r w:rsidRPr="00CA123B">
        <w:rPr>
          <w:rFonts w:asciiTheme="minorHAnsi" w:hAnsiTheme="minorHAnsi" w:cs="Arial"/>
          <w:b/>
          <w:bCs/>
          <w:kern w:val="20"/>
          <w:sz w:val="20"/>
          <w:szCs w:val="20"/>
          <w:lang w:val="es-ES_tradnl"/>
        </w:rPr>
        <w:t>TELÉFONO FIJO:</w:t>
      </w:r>
      <w:r w:rsidRPr="00CA123B">
        <w:rPr>
          <w:rFonts w:asciiTheme="minorHAnsi" w:hAnsiTheme="minorHAnsi" w:cs="Arial"/>
          <w:b/>
          <w:bCs/>
          <w:kern w:val="20"/>
          <w:sz w:val="20"/>
          <w:szCs w:val="20"/>
          <w:lang w:val="es-ES_tradnl"/>
        </w:rPr>
        <w:tab/>
      </w:r>
      <w:r w:rsidRPr="00CA123B">
        <w:rPr>
          <w:rFonts w:asciiTheme="minorHAnsi" w:hAnsiTheme="minorHAnsi" w:cs="Arial"/>
          <w:b/>
          <w:bCs/>
          <w:kern w:val="20"/>
          <w:sz w:val="20"/>
          <w:szCs w:val="20"/>
          <w:lang w:val="es-ES_tradnl"/>
        </w:rPr>
        <w:tab/>
      </w:r>
      <w:r w:rsidRPr="00CA123B">
        <w:rPr>
          <w:rFonts w:asciiTheme="minorHAnsi" w:hAnsiTheme="minorHAnsi" w:cs="Arial"/>
          <w:b/>
          <w:bCs/>
          <w:kern w:val="20"/>
          <w:sz w:val="20"/>
          <w:szCs w:val="20"/>
          <w:lang w:val="es-ES_tradnl"/>
        </w:rPr>
        <w:tab/>
      </w:r>
      <w:r w:rsidRPr="00CA123B">
        <w:rPr>
          <w:rFonts w:asciiTheme="minorHAnsi" w:hAnsiTheme="minorHAnsi" w:cs="Arial"/>
          <w:b/>
          <w:bCs/>
          <w:kern w:val="20"/>
          <w:sz w:val="20"/>
          <w:szCs w:val="20"/>
          <w:lang w:val="es-ES_tradnl"/>
        </w:rPr>
        <w:tab/>
        <w:t xml:space="preserve">              CELULAR:</w:t>
      </w:r>
    </w:p>
    <w:p w:rsidR="008A5C3F" w:rsidRPr="00CA123B" w:rsidRDefault="008A5C3F" w:rsidP="008A5C3F">
      <w:pPr>
        <w:keepNext/>
        <w:keepLines/>
        <w:ind w:left="567"/>
        <w:outlineLvl w:val="2"/>
        <w:rPr>
          <w:rFonts w:asciiTheme="minorHAnsi" w:hAnsiTheme="minorHAnsi" w:cs="Arial"/>
          <w:color w:val="4F81BD"/>
          <w:kern w:val="20"/>
          <w:sz w:val="20"/>
          <w:szCs w:val="20"/>
          <w:lang w:val="es-ES_tradnl"/>
        </w:rPr>
      </w:pPr>
    </w:p>
    <w:p w:rsidR="008A5C3F" w:rsidRPr="00CA123B" w:rsidRDefault="008A5C3F" w:rsidP="008A5C3F">
      <w:pPr>
        <w:keepNext/>
        <w:keepLines/>
        <w:ind w:left="567"/>
        <w:outlineLvl w:val="2"/>
        <w:rPr>
          <w:rFonts w:asciiTheme="minorHAnsi" w:hAnsiTheme="minorHAnsi" w:cs="Arial"/>
          <w:kern w:val="20"/>
          <w:sz w:val="20"/>
          <w:szCs w:val="20"/>
          <w:lang w:val="es-ES_tradnl"/>
        </w:rPr>
      </w:pPr>
      <w:r w:rsidRPr="00CA123B">
        <w:rPr>
          <w:rFonts w:asciiTheme="minorHAnsi" w:hAnsiTheme="minorHAnsi" w:cs="Arial"/>
          <w:b/>
          <w:bCs/>
          <w:kern w:val="20"/>
          <w:sz w:val="20"/>
          <w:szCs w:val="20"/>
          <w:lang w:val="es-ES_tradnl"/>
        </w:rPr>
        <w:t>CORREO ELECTRÓNICO:</w:t>
      </w:r>
    </w:p>
    <w:p w:rsidR="008A5C3F" w:rsidRPr="00CA123B" w:rsidRDefault="008A5C3F" w:rsidP="008A5C3F">
      <w:pPr>
        <w:ind w:left="567"/>
        <w:rPr>
          <w:rFonts w:asciiTheme="minorHAnsi" w:hAnsiTheme="minorHAnsi"/>
          <w:b/>
          <w:kern w:val="20"/>
          <w:sz w:val="20"/>
          <w:szCs w:val="20"/>
          <w:lang w:val="es-ES_tradnl"/>
        </w:rPr>
      </w:pPr>
      <w:r w:rsidRPr="00CA123B">
        <w:rPr>
          <w:rFonts w:asciiTheme="minorHAnsi" w:hAnsiTheme="minorHAnsi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2825600" behindDoc="0" locked="0" layoutInCell="1" allowOverlap="1">
                <wp:simplePos x="0" y="0"/>
                <wp:positionH relativeFrom="column">
                  <wp:posOffset>2943860</wp:posOffset>
                </wp:positionH>
                <wp:positionV relativeFrom="paragraph">
                  <wp:posOffset>137795</wp:posOffset>
                </wp:positionV>
                <wp:extent cx="3200400" cy="224155"/>
                <wp:effectExtent l="0" t="0" r="19050" b="23495"/>
                <wp:wrapNone/>
                <wp:docPr id="4571" name="Cuadro de texto 4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9F2" w:rsidRDefault="00F839F2" w:rsidP="008A5C3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Cuadro de texto 4571" o:spid="_x0000_s1043" type="#_x0000_t202" style="position:absolute;left:0;text-align:left;margin-left:231.8pt;margin-top:10.85pt;width:252pt;height:17.65pt;z-index:25282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">
                <v:textbox>
                  <w:txbxContent>
                    <w:p w:rsidR="00F839F2" w:rsidRDefault="00F839F2" w:rsidP="008A5C3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A5C3F" w:rsidRPr="00CA123B" w:rsidRDefault="008A5C3F" w:rsidP="008A5C3F">
      <w:pPr>
        <w:ind w:left="567"/>
        <w:rPr>
          <w:rFonts w:asciiTheme="minorHAnsi" w:hAnsiTheme="minorHAnsi"/>
          <w:kern w:val="20"/>
          <w:sz w:val="20"/>
          <w:szCs w:val="20"/>
          <w:lang w:val="es-ES_tradnl"/>
        </w:rPr>
      </w:pPr>
      <w:r w:rsidRPr="00CA123B">
        <w:rPr>
          <w:rFonts w:asciiTheme="minorHAnsi" w:hAnsiTheme="minorHAnsi"/>
          <w:b/>
          <w:kern w:val="20"/>
          <w:sz w:val="20"/>
          <w:szCs w:val="20"/>
          <w:lang w:val="es-ES_tradnl"/>
        </w:rPr>
        <w:t>COLEGIO PROFESIONAL:</w:t>
      </w:r>
      <w:r w:rsidRPr="00CA123B">
        <w:rPr>
          <w:rFonts w:asciiTheme="minorHAnsi" w:hAnsiTheme="minorHAnsi"/>
          <w:kern w:val="20"/>
          <w:sz w:val="20"/>
          <w:szCs w:val="20"/>
          <w:lang w:val="es-ES_tradnl"/>
        </w:rPr>
        <w:t xml:space="preserve"> (SI APLICA)</w:t>
      </w:r>
    </w:p>
    <w:p w:rsidR="008A5C3F" w:rsidRPr="00CA123B" w:rsidRDefault="008A5C3F" w:rsidP="008A5C3F">
      <w:pPr>
        <w:ind w:left="567"/>
        <w:rPr>
          <w:rFonts w:asciiTheme="minorHAnsi" w:hAnsiTheme="minorHAnsi"/>
          <w:b/>
          <w:kern w:val="20"/>
          <w:sz w:val="20"/>
          <w:szCs w:val="20"/>
          <w:lang w:val="es-ES_tradnl"/>
        </w:rPr>
      </w:pPr>
      <w:r w:rsidRPr="00CA123B">
        <w:rPr>
          <w:rFonts w:asciiTheme="minorHAnsi" w:hAnsiTheme="minorHAnsi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2826624" behindDoc="0" locked="0" layoutInCell="1" allowOverlap="1">
                <wp:simplePos x="0" y="0"/>
                <wp:positionH relativeFrom="column">
                  <wp:posOffset>1393825</wp:posOffset>
                </wp:positionH>
                <wp:positionV relativeFrom="paragraph">
                  <wp:posOffset>123190</wp:posOffset>
                </wp:positionV>
                <wp:extent cx="1373505" cy="224155"/>
                <wp:effectExtent l="0" t="0" r="17145" b="23495"/>
                <wp:wrapNone/>
                <wp:docPr id="4570" name="Cuadro de texto 45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350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9F2" w:rsidRDefault="00F839F2" w:rsidP="008A5C3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Cuadro de texto 4570" o:spid="_x0000_s1044" type="#_x0000_t202" style="position:absolute;left:0;text-align:left;margin-left:109.75pt;margin-top:9.7pt;width:108.15pt;height:17.65pt;z-index:25282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">
                <v:textbox>
                  <w:txbxContent>
                    <w:p w:rsidR="00F839F2" w:rsidRDefault="00F839F2" w:rsidP="008A5C3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A5C3F" w:rsidRPr="00CA123B" w:rsidRDefault="008A5C3F" w:rsidP="008A5C3F">
      <w:pPr>
        <w:ind w:left="567"/>
        <w:rPr>
          <w:rFonts w:asciiTheme="minorHAnsi" w:hAnsiTheme="minorHAnsi"/>
          <w:b/>
          <w:kern w:val="20"/>
          <w:sz w:val="20"/>
          <w:szCs w:val="20"/>
          <w:lang w:val="es-ES_tradnl"/>
        </w:rPr>
      </w:pPr>
      <w:r w:rsidRPr="00CA123B">
        <w:rPr>
          <w:rFonts w:asciiTheme="minorHAnsi" w:hAnsiTheme="minorHAnsi"/>
          <w:b/>
          <w:kern w:val="20"/>
          <w:sz w:val="20"/>
          <w:szCs w:val="20"/>
          <w:lang w:val="es-ES_tradnl"/>
        </w:rPr>
        <w:t xml:space="preserve">REGISTRO N°     : </w:t>
      </w:r>
      <w:r w:rsidRPr="00CA123B">
        <w:rPr>
          <w:rFonts w:asciiTheme="minorHAnsi" w:hAnsiTheme="minorHAnsi"/>
          <w:b/>
          <w:kern w:val="20"/>
          <w:sz w:val="20"/>
          <w:szCs w:val="20"/>
          <w:lang w:val="es-ES_tradnl"/>
        </w:rPr>
        <w:tab/>
      </w:r>
      <w:r w:rsidRPr="00CA123B">
        <w:rPr>
          <w:rFonts w:asciiTheme="minorHAnsi" w:hAnsiTheme="minorHAnsi"/>
          <w:b/>
          <w:kern w:val="20"/>
          <w:sz w:val="20"/>
          <w:szCs w:val="20"/>
          <w:lang w:val="es-ES_tradnl"/>
        </w:rPr>
        <w:tab/>
      </w:r>
      <w:r w:rsidRPr="00CA123B">
        <w:rPr>
          <w:rFonts w:asciiTheme="minorHAnsi" w:hAnsiTheme="minorHAnsi"/>
          <w:b/>
          <w:kern w:val="20"/>
          <w:sz w:val="20"/>
          <w:szCs w:val="20"/>
          <w:lang w:val="es-ES_tradnl"/>
        </w:rPr>
        <w:tab/>
      </w:r>
      <w:r w:rsidRPr="00CA123B">
        <w:rPr>
          <w:rFonts w:asciiTheme="minorHAnsi" w:hAnsiTheme="minorHAnsi"/>
          <w:b/>
          <w:kern w:val="20"/>
          <w:sz w:val="20"/>
          <w:szCs w:val="20"/>
          <w:lang w:val="es-ES_tradnl"/>
        </w:rPr>
        <w:tab/>
        <w:t xml:space="preserve">              HABILITACION:   SI        </w:t>
      </w:r>
      <w:r w:rsidRPr="00CA123B">
        <w:rPr>
          <w:rFonts w:asciiTheme="minorHAnsi" w:hAnsiTheme="minorHAnsi"/>
          <w:b/>
          <w:noProof/>
          <w:kern w:val="20"/>
          <w:sz w:val="20"/>
          <w:szCs w:val="20"/>
          <w:lang w:val="es-PE" w:eastAsia="es-PE"/>
        </w:rPr>
        <w:drawing>
          <wp:inline distT="0" distB="0" distL="0" distR="0">
            <wp:extent cx="234315" cy="187960"/>
            <wp:effectExtent l="0" t="0" r="0" b="2540"/>
            <wp:docPr id="4569" name="Imagen 4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187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A123B">
        <w:rPr>
          <w:rFonts w:asciiTheme="minorHAnsi" w:hAnsiTheme="minorHAnsi"/>
          <w:b/>
          <w:kern w:val="20"/>
          <w:sz w:val="20"/>
          <w:szCs w:val="20"/>
          <w:lang w:val="es-ES_tradnl"/>
        </w:rPr>
        <w:t xml:space="preserve">        NO    </w:t>
      </w:r>
      <w:r w:rsidRPr="00CA123B">
        <w:rPr>
          <w:rFonts w:asciiTheme="minorHAnsi" w:hAnsiTheme="minorHAnsi"/>
          <w:b/>
          <w:noProof/>
          <w:kern w:val="20"/>
          <w:sz w:val="20"/>
          <w:szCs w:val="20"/>
          <w:lang w:val="es-PE" w:eastAsia="es-PE"/>
        </w:rPr>
        <w:drawing>
          <wp:inline distT="0" distB="0" distL="0" distR="0">
            <wp:extent cx="234315" cy="187960"/>
            <wp:effectExtent l="0" t="0" r="0" b="2540"/>
            <wp:docPr id="4568" name="Imagen 4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187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A5C3F" w:rsidRPr="00CA123B" w:rsidRDefault="008A5C3F" w:rsidP="008A5C3F">
      <w:pPr>
        <w:ind w:left="567"/>
        <w:rPr>
          <w:rFonts w:asciiTheme="minorHAnsi" w:hAnsiTheme="minorHAnsi"/>
          <w:b/>
          <w:kern w:val="20"/>
          <w:sz w:val="20"/>
          <w:szCs w:val="20"/>
          <w:lang w:val="es-ES_tradnl"/>
        </w:rPr>
      </w:pPr>
      <w:r w:rsidRPr="00CA123B">
        <w:rPr>
          <w:rFonts w:asciiTheme="minorHAnsi" w:hAnsiTheme="minorHAnsi"/>
          <w:b/>
          <w:noProof/>
          <w:kern w:val="20"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2835840" behindDoc="0" locked="0" layoutInCell="1" allowOverlap="1">
                <wp:simplePos x="0" y="0"/>
                <wp:positionH relativeFrom="column">
                  <wp:posOffset>1735455</wp:posOffset>
                </wp:positionH>
                <wp:positionV relativeFrom="paragraph">
                  <wp:posOffset>96520</wp:posOffset>
                </wp:positionV>
                <wp:extent cx="2579370" cy="224155"/>
                <wp:effectExtent l="0" t="0" r="11430" b="23495"/>
                <wp:wrapNone/>
                <wp:docPr id="4567" name="Cuadro de texto 4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937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9F2" w:rsidRDefault="00F839F2" w:rsidP="008A5C3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Cuadro de texto 4567" o:spid="_x0000_s1045" type="#_x0000_t202" style="position:absolute;left:0;text-align:left;margin-left:136.65pt;margin-top:7.6pt;width:203.1pt;height:17.65pt;z-index:25283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">
                <v:textbox>
                  <w:txbxContent>
                    <w:p w:rsidR="00F839F2" w:rsidRDefault="00F839F2" w:rsidP="008A5C3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A5C3F" w:rsidRPr="00CA123B" w:rsidRDefault="008A5C3F" w:rsidP="008A5C3F">
      <w:pPr>
        <w:ind w:left="567"/>
        <w:rPr>
          <w:rFonts w:asciiTheme="minorHAnsi" w:hAnsiTheme="minorHAnsi"/>
          <w:b/>
          <w:kern w:val="20"/>
          <w:sz w:val="20"/>
          <w:szCs w:val="20"/>
          <w:lang w:val="es-ES_tradnl"/>
        </w:rPr>
      </w:pPr>
      <w:r w:rsidRPr="00CA123B">
        <w:rPr>
          <w:rFonts w:asciiTheme="minorHAnsi" w:hAnsiTheme="minorHAnsi"/>
          <w:b/>
          <w:kern w:val="20"/>
          <w:sz w:val="20"/>
          <w:szCs w:val="20"/>
          <w:lang w:val="es-ES_tradnl"/>
        </w:rPr>
        <w:t xml:space="preserve">LUGAR DEL REGISTRO:   </w:t>
      </w:r>
    </w:p>
    <w:p w:rsidR="008A5C3F" w:rsidRPr="00CA123B" w:rsidRDefault="008A5C3F" w:rsidP="008A5C3F">
      <w:pPr>
        <w:ind w:left="567"/>
        <w:rPr>
          <w:rFonts w:asciiTheme="minorHAnsi" w:hAnsiTheme="minorHAnsi"/>
          <w:b/>
          <w:kern w:val="20"/>
          <w:sz w:val="20"/>
          <w:szCs w:val="20"/>
          <w:lang w:val="es-ES_tradnl"/>
        </w:rPr>
      </w:pPr>
    </w:p>
    <w:p w:rsidR="008A5C3F" w:rsidRPr="00CA123B" w:rsidRDefault="008A5C3F" w:rsidP="008A5C3F">
      <w:pPr>
        <w:ind w:left="567"/>
        <w:rPr>
          <w:rFonts w:asciiTheme="minorHAnsi" w:hAnsiTheme="minorHAnsi"/>
          <w:b/>
          <w:kern w:val="20"/>
          <w:sz w:val="20"/>
          <w:szCs w:val="20"/>
          <w:lang w:val="es-ES_tradnl"/>
        </w:rPr>
      </w:pPr>
      <w:r w:rsidRPr="00CA123B">
        <w:rPr>
          <w:rFonts w:asciiTheme="minorHAnsi" w:hAnsiTheme="minorHAnsi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2827648" behindDoc="0" locked="0" layoutInCell="1" allowOverlap="1">
                <wp:simplePos x="0" y="0"/>
                <wp:positionH relativeFrom="column">
                  <wp:posOffset>4264025</wp:posOffset>
                </wp:positionH>
                <wp:positionV relativeFrom="paragraph">
                  <wp:posOffset>3175</wp:posOffset>
                </wp:positionV>
                <wp:extent cx="1804035" cy="236855"/>
                <wp:effectExtent l="0" t="0" r="24765" b="10795"/>
                <wp:wrapNone/>
                <wp:docPr id="4566" name="Cuadro de texto 45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4035" cy="23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9F2" w:rsidRDefault="00F839F2" w:rsidP="008A5C3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Cuadro de texto 4566" o:spid="_x0000_s1046" type="#_x0000_t202" style="position:absolute;left:0;text-align:left;margin-left:335.75pt;margin-top:.25pt;width:142.05pt;height:18.65pt;z-index:25282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">
                <v:textbox>
                  <w:txbxContent>
                    <w:p w:rsidR="00F839F2" w:rsidRDefault="00F839F2" w:rsidP="008A5C3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A123B">
        <w:rPr>
          <w:rFonts w:asciiTheme="minorHAnsi" w:hAnsiTheme="minorHAnsi"/>
          <w:b/>
          <w:kern w:val="20"/>
          <w:sz w:val="20"/>
          <w:szCs w:val="20"/>
          <w:lang w:val="es-ES_tradnl"/>
        </w:rPr>
        <w:t xml:space="preserve">SERUMS  </w:t>
      </w:r>
      <w:r w:rsidRPr="00CA123B">
        <w:rPr>
          <w:rFonts w:asciiTheme="minorHAnsi" w:hAnsiTheme="minorHAnsi"/>
          <w:kern w:val="20"/>
          <w:sz w:val="20"/>
          <w:szCs w:val="20"/>
          <w:lang w:val="es-ES_tradnl"/>
        </w:rPr>
        <w:t>(SI APLICA)</w:t>
      </w:r>
      <w:r w:rsidRPr="00CA123B">
        <w:rPr>
          <w:rFonts w:asciiTheme="minorHAnsi" w:hAnsiTheme="minorHAnsi"/>
          <w:b/>
          <w:kern w:val="20"/>
          <w:sz w:val="20"/>
          <w:szCs w:val="20"/>
          <w:lang w:val="es-ES_tradnl"/>
        </w:rPr>
        <w:t xml:space="preserve">    :   SI  </w:t>
      </w:r>
      <w:r w:rsidRPr="00CA123B">
        <w:rPr>
          <w:rFonts w:asciiTheme="minorHAnsi" w:hAnsiTheme="minorHAnsi"/>
          <w:b/>
          <w:noProof/>
          <w:kern w:val="20"/>
          <w:sz w:val="20"/>
          <w:szCs w:val="20"/>
          <w:lang w:val="es-PE" w:eastAsia="es-PE"/>
        </w:rPr>
        <w:drawing>
          <wp:inline distT="0" distB="0" distL="0" distR="0">
            <wp:extent cx="234315" cy="187960"/>
            <wp:effectExtent l="0" t="0" r="0" b="2540"/>
            <wp:docPr id="4565" name="Imagen 4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187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A123B">
        <w:rPr>
          <w:rFonts w:asciiTheme="minorHAnsi" w:hAnsiTheme="minorHAnsi"/>
          <w:b/>
          <w:kern w:val="20"/>
          <w:sz w:val="20"/>
          <w:szCs w:val="20"/>
          <w:lang w:val="es-ES_tradnl"/>
        </w:rPr>
        <w:t xml:space="preserve">     NO   </w:t>
      </w:r>
      <w:r w:rsidRPr="00CA123B">
        <w:rPr>
          <w:rFonts w:asciiTheme="minorHAnsi" w:hAnsiTheme="minorHAnsi"/>
          <w:b/>
          <w:noProof/>
          <w:kern w:val="20"/>
          <w:sz w:val="20"/>
          <w:szCs w:val="20"/>
          <w:lang w:val="es-PE" w:eastAsia="es-PE"/>
        </w:rPr>
        <w:drawing>
          <wp:inline distT="0" distB="0" distL="0" distR="0">
            <wp:extent cx="234315" cy="187960"/>
            <wp:effectExtent l="0" t="0" r="0" b="2540"/>
            <wp:docPr id="4564" name="Imagen 4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187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A123B">
        <w:rPr>
          <w:rFonts w:asciiTheme="minorHAnsi" w:hAnsiTheme="minorHAnsi"/>
          <w:b/>
          <w:kern w:val="20"/>
          <w:sz w:val="20"/>
          <w:szCs w:val="20"/>
          <w:lang w:val="es-ES_tradnl"/>
        </w:rPr>
        <w:t xml:space="preserve">    N° RESOLUCION SERUMS</w:t>
      </w:r>
    </w:p>
    <w:p w:rsidR="008A5C3F" w:rsidRPr="00CA123B" w:rsidRDefault="008A5C3F" w:rsidP="008A5C3F">
      <w:pPr>
        <w:ind w:left="567"/>
        <w:rPr>
          <w:rFonts w:asciiTheme="minorHAnsi" w:hAnsiTheme="minorHAnsi"/>
          <w:b/>
          <w:kern w:val="20"/>
          <w:sz w:val="20"/>
          <w:szCs w:val="20"/>
          <w:lang w:val="es-ES_tradnl"/>
        </w:rPr>
      </w:pPr>
    </w:p>
    <w:p w:rsidR="008A5C3F" w:rsidRPr="00CA123B" w:rsidRDefault="008A5C3F" w:rsidP="008A5C3F">
      <w:pPr>
        <w:ind w:left="540"/>
        <w:jc w:val="both"/>
        <w:rPr>
          <w:rFonts w:asciiTheme="minorHAnsi" w:hAnsiTheme="minorHAnsi" w:cs="Arial"/>
          <w:kern w:val="20"/>
          <w:sz w:val="20"/>
          <w:szCs w:val="20"/>
          <w:highlight w:val="yellow"/>
          <w:lang w:val="es-ES_tradnl"/>
        </w:rPr>
      </w:pPr>
    </w:p>
    <w:p w:rsidR="008A5C3F" w:rsidRPr="00CA123B" w:rsidRDefault="008A5C3F" w:rsidP="008A5C3F">
      <w:pPr>
        <w:ind w:left="540"/>
        <w:jc w:val="both"/>
        <w:rPr>
          <w:rFonts w:asciiTheme="minorHAnsi" w:hAnsiTheme="minorHAnsi" w:cs="Arial"/>
          <w:kern w:val="20"/>
          <w:sz w:val="20"/>
          <w:szCs w:val="20"/>
          <w:lang w:val="es-ES_tradnl"/>
        </w:rPr>
      </w:pPr>
      <w:r w:rsidRPr="00CA123B">
        <w:rPr>
          <w:rFonts w:asciiTheme="minorHAnsi" w:hAnsiTheme="minorHAnsi" w:cs="Arial"/>
          <w:kern w:val="20"/>
          <w:sz w:val="20"/>
          <w:szCs w:val="20"/>
          <w:lang w:val="es-ES_tradnl"/>
        </w:rPr>
        <w:t>Si la respuesta es afirmativa, adjuntar copia simple del acto administrativo, en el cual se acredite haber realizado SERUMS.</w:t>
      </w:r>
    </w:p>
    <w:p w:rsidR="008A5C3F" w:rsidRPr="00CA123B" w:rsidRDefault="008A5C3F" w:rsidP="008A5C3F">
      <w:pPr>
        <w:rPr>
          <w:rFonts w:asciiTheme="minorHAnsi" w:hAnsiTheme="minorHAnsi"/>
          <w:sz w:val="20"/>
          <w:szCs w:val="20"/>
          <w:lang w:val="es-ES_tradnl"/>
        </w:rPr>
      </w:pPr>
    </w:p>
    <w:p w:rsidR="008A5C3F" w:rsidRPr="00CA123B" w:rsidRDefault="008A5C3F" w:rsidP="008A5C3F">
      <w:pPr>
        <w:rPr>
          <w:rFonts w:asciiTheme="minorHAnsi" w:hAnsiTheme="minorHAnsi"/>
          <w:sz w:val="20"/>
          <w:szCs w:val="20"/>
          <w:lang w:val="es-ES_tradnl"/>
        </w:rPr>
      </w:pPr>
    </w:p>
    <w:p w:rsidR="008A5C3F" w:rsidRPr="00CA123B" w:rsidRDefault="008A5C3F" w:rsidP="008A5C3F">
      <w:pPr>
        <w:rPr>
          <w:rFonts w:asciiTheme="minorHAnsi" w:hAnsiTheme="minorHAnsi"/>
          <w:sz w:val="20"/>
          <w:szCs w:val="20"/>
          <w:lang w:val="es-ES_tradnl"/>
        </w:rPr>
      </w:pPr>
    </w:p>
    <w:p w:rsidR="008A5C3F" w:rsidRDefault="008A5C3F" w:rsidP="008A5C3F">
      <w:pPr>
        <w:rPr>
          <w:rFonts w:asciiTheme="minorHAnsi" w:hAnsiTheme="minorHAnsi"/>
          <w:sz w:val="20"/>
          <w:szCs w:val="20"/>
          <w:lang w:val="es-ES_tradnl"/>
        </w:rPr>
      </w:pPr>
    </w:p>
    <w:p w:rsidR="006D190D" w:rsidRPr="00CA123B" w:rsidRDefault="006D190D" w:rsidP="008A5C3F">
      <w:pPr>
        <w:rPr>
          <w:rFonts w:asciiTheme="minorHAnsi" w:hAnsiTheme="minorHAnsi"/>
          <w:sz w:val="20"/>
          <w:szCs w:val="20"/>
          <w:lang w:val="es-ES_tradnl"/>
        </w:rPr>
      </w:pPr>
    </w:p>
    <w:p w:rsidR="008A5C3F" w:rsidRPr="00CA123B" w:rsidRDefault="008A5C3F" w:rsidP="00644EF4">
      <w:pPr>
        <w:numPr>
          <w:ilvl w:val="0"/>
          <w:numId w:val="10"/>
        </w:numPr>
        <w:ind w:left="284" w:hanging="284"/>
        <w:jc w:val="both"/>
        <w:rPr>
          <w:rFonts w:asciiTheme="minorHAnsi" w:hAnsiTheme="minorHAnsi" w:cs="Arial"/>
          <w:b/>
          <w:kern w:val="20"/>
          <w:sz w:val="20"/>
          <w:szCs w:val="20"/>
          <w:u w:val="single"/>
          <w:lang w:val="es-ES_tradnl"/>
        </w:rPr>
      </w:pPr>
      <w:r w:rsidRPr="00CA123B">
        <w:rPr>
          <w:rFonts w:asciiTheme="minorHAnsi" w:hAnsiTheme="minorHAnsi" w:cs="Arial"/>
          <w:b/>
          <w:kern w:val="20"/>
          <w:sz w:val="20"/>
          <w:szCs w:val="20"/>
          <w:u w:val="single"/>
          <w:lang w:val="es-ES_tradnl"/>
        </w:rPr>
        <w:lastRenderedPageBreak/>
        <w:t>PERSONA CON DISCAPACIDAD</w:t>
      </w:r>
    </w:p>
    <w:p w:rsidR="008A5C3F" w:rsidRPr="00CA123B" w:rsidRDefault="008A5C3F" w:rsidP="008A5C3F">
      <w:pPr>
        <w:ind w:left="540"/>
        <w:rPr>
          <w:rFonts w:asciiTheme="minorHAnsi" w:hAnsiTheme="minorHAnsi" w:cs="Arial"/>
          <w:kern w:val="20"/>
          <w:sz w:val="20"/>
          <w:szCs w:val="20"/>
          <w:lang w:val="es-ES_tradnl"/>
        </w:rPr>
      </w:pPr>
      <w:r w:rsidRPr="00CA123B">
        <w:rPr>
          <w:rFonts w:asciiTheme="minorHAnsi" w:hAnsiTheme="minorHAnsi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2828672" behindDoc="0" locked="0" layoutInCell="1" allowOverlap="1">
                <wp:simplePos x="0" y="0"/>
                <wp:positionH relativeFrom="column">
                  <wp:posOffset>3935095</wp:posOffset>
                </wp:positionH>
                <wp:positionV relativeFrom="paragraph">
                  <wp:posOffset>115570</wp:posOffset>
                </wp:positionV>
                <wp:extent cx="1060450" cy="235585"/>
                <wp:effectExtent l="0" t="0" r="25400" b="12065"/>
                <wp:wrapNone/>
                <wp:docPr id="4563" name="Cuadro de texto 45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0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9F2" w:rsidRDefault="00F839F2" w:rsidP="008A5C3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Cuadro de texto 4563" o:spid="_x0000_s1047" type="#_x0000_t202" style="position:absolute;left:0;text-align:left;margin-left:309.85pt;margin-top:9.1pt;width:83.5pt;height:18.55pt;z-index:25282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">
                <v:textbox>
                  <w:txbxContent>
                    <w:p w:rsidR="00F839F2" w:rsidRDefault="00F839F2" w:rsidP="008A5C3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A123B">
        <w:rPr>
          <w:rFonts w:asciiTheme="minorHAnsi" w:hAnsiTheme="minorHAnsi" w:cs="Arial"/>
          <w:kern w:val="20"/>
          <w:sz w:val="20"/>
          <w:szCs w:val="20"/>
          <w:lang w:val="es-ES_tradnl"/>
        </w:rPr>
        <w:t>El postulante es discapacitado:</w:t>
      </w:r>
    </w:p>
    <w:p w:rsidR="008A5C3F" w:rsidRPr="00CA123B" w:rsidRDefault="008A5C3F" w:rsidP="008A5C3F">
      <w:pPr>
        <w:rPr>
          <w:rFonts w:asciiTheme="minorHAnsi" w:hAnsiTheme="minorHAnsi"/>
          <w:sz w:val="20"/>
          <w:szCs w:val="20"/>
          <w:lang w:val="en-US"/>
        </w:rPr>
      </w:pPr>
      <w:r w:rsidRPr="00CA123B">
        <w:rPr>
          <w:rFonts w:asciiTheme="minorHAnsi" w:hAnsiTheme="minorHAnsi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282969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13335</wp:posOffset>
                </wp:positionV>
                <wp:extent cx="571500" cy="243840"/>
                <wp:effectExtent l="0" t="0" r="19050" b="22860"/>
                <wp:wrapNone/>
                <wp:docPr id="4562" name="Cuadro de texto 4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9F2" w:rsidRDefault="00F839F2" w:rsidP="008A5C3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Cuadro de texto 4562" o:spid="_x0000_s1048" type="#_x0000_t202" style="position:absolute;margin-left:99pt;margin-top:1.05pt;width:45pt;height:19.2pt;z-index:25282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">
                <v:textbox>
                  <w:txbxContent>
                    <w:p w:rsidR="00F839F2" w:rsidRDefault="00F839F2" w:rsidP="008A5C3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A123B">
        <w:rPr>
          <w:rFonts w:asciiTheme="minorHAnsi" w:hAnsiTheme="minorHAnsi"/>
          <w:kern w:val="20"/>
          <w:sz w:val="20"/>
          <w:szCs w:val="20"/>
        </w:rPr>
        <w:t xml:space="preserve">                       SI </w:t>
      </w:r>
      <w:r w:rsidRPr="00CA123B">
        <w:rPr>
          <w:rFonts w:asciiTheme="minorHAnsi" w:hAnsiTheme="minorHAnsi"/>
          <w:kern w:val="20"/>
          <w:sz w:val="20"/>
          <w:szCs w:val="20"/>
        </w:rPr>
        <w:tab/>
      </w:r>
      <w:r w:rsidRPr="00CA123B">
        <w:rPr>
          <w:rFonts w:asciiTheme="minorHAnsi" w:hAnsiTheme="minorHAnsi"/>
          <w:kern w:val="20"/>
          <w:sz w:val="20"/>
          <w:szCs w:val="20"/>
        </w:rPr>
        <w:tab/>
      </w:r>
      <w:r w:rsidRPr="00CA123B">
        <w:rPr>
          <w:rFonts w:asciiTheme="minorHAnsi" w:hAnsiTheme="minorHAnsi"/>
          <w:kern w:val="20"/>
          <w:sz w:val="20"/>
          <w:szCs w:val="20"/>
        </w:rPr>
        <w:tab/>
      </w:r>
      <w:r w:rsidRPr="00CA123B">
        <w:rPr>
          <w:rFonts w:asciiTheme="minorHAnsi" w:hAnsiTheme="minorHAnsi"/>
          <w:kern w:val="20"/>
          <w:sz w:val="20"/>
          <w:szCs w:val="20"/>
        </w:rPr>
        <w:tab/>
      </w:r>
      <w:r w:rsidRPr="00CA123B">
        <w:rPr>
          <w:rFonts w:asciiTheme="minorHAnsi" w:hAnsiTheme="minorHAnsi"/>
          <w:kern w:val="20"/>
          <w:sz w:val="20"/>
          <w:szCs w:val="20"/>
          <w:lang w:val="es-ES_tradnl"/>
        </w:rPr>
        <w:t xml:space="preserve">       </w:t>
      </w:r>
      <w:r w:rsidRPr="00CA123B">
        <w:rPr>
          <w:rFonts w:asciiTheme="minorHAnsi" w:hAnsiTheme="minorHAnsi"/>
          <w:sz w:val="20"/>
          <w:szCs w:val="20"/>
          <w:lang w:val="en-US"/>
        </w:rPr>
        <w:t xml:space="preserve">N° REGISTRO: </w:t>
      </w:r>
    </w:p>
    <w:p w:rsidR="008A5C3F" w:rsidRPr="00CA123B" w:rsidRDefault="008A5C3F" w:rsidP="008A5C3F">
      <w:pPr>
        <w:ind w:left="1249" w:firstLine="169"/>
        <w:rPr>
          <w:rFonts w:asciiTheme="minorHAnsi" w:hAnsiTheme="minorHAnsi" w:cs="Arial"/>
          <w:kern w:val="20"/>
          <w:sz w:val="20"/>
          <w:szCs w:val="20"/>
        </w:rPr>
      </w:pPr>
      <w:r w:rsidRPr="00CA123B">
        <w:rPr>
          <w:rFonts w:asciiTheme="minorHAnsi" w:hAnsiTheme="minorHAnsi" w:cs="Arial"/>
          <w:kern w:val="20"/>
          <w:sz w:val="20"/>
          <w:szCs w:val="20"/>
          <w:lang w:val="es-ES_tradnl"/>
        </w:rPr>
        <w:t xml:space="preserve">              </w:t>
      </w:r>
    </w:p>
    <w:p w:rsidR="008A5C3F" w:rsidRPr="00CA123B" w:rsidRDefault="008A5C3F" w:rsidP="008A5C3F">
      <w:pPr>
        <w:ind w:left="1249" w:firstLine="169"/>
        <w:rPr>
          <w:rFonts w:asciiTheme="minorHAnsi" w:hAnsiTheme="minorHAnsi" w:cs="Arial"/>
          <w:kern w:val="20"/>
          <w:sz w:val="20"/>
          <w:szCs w:val="20"/>
          <w:lang w:val="es-ES_tradnl"/>
        </w:rPr>
      </w:pPr>
      <w:r w:rsidRPr="00CA123B">
        <w:rPr>
          <w:rFonts w:asciiTheme="minorHAnsi" w:hAnsiTheme="minorHAnsi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283072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87630</wp:posOffset>
                </wp:positionV>
                <wp:extent cx="518795" cy="253365"/>
                <wp:effectExtent l="0" t="0" r="14605" b="13335"/>
                <wp:wrapNone/>
                <wp:docPr id="4561" name="Cuadro de texto 45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79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9F2" w:rsidRDefault="00F839F2" w:rsidP="008A5C3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Cuadro de texto 4561" o:spid="_x0000_s1049" type="#_x0000_t202" style="position:absolute;left:0;text-align:left;margin-left:99pt;margin-top:6.9pt;width:40.85pt;height:19.95pt;z-index:25283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">
                <v:textbox>
                  <w:txbxContent>
                    <w:p w:rsidR="00F839F2" w:rsidRDefault="00F839F2" w:rsidP="008A5C3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A5C3F" w:rsidRPr="00CA123B" w:rsidRDefault="008A5C3F" w:rsidP="008A5C3F">
      <w:pPr>
        <w:ind w:left="1249" w:firstLine="169"/>
        <w:rPr>
          <w:rFonts w:asciiTheme="minorHAnsi" w:hAnsiTheme="minorHAnsi" w:cs="Arial"/>
          <w:kern w:val="20"/>
          <w:sz w:val="20"/>
          <w:szCs w:val="20"/>
          <w:lang w:val="es-ES_tradnl"/>
        </w:rPr>
      </w:pPr>
      <w:r w:rsidRPr="00CA123B">
        <w:rPr>
          <w:rFonts w:asciiTheme="minorHAnsi" w:hAnsiTheme="minorHAnsi" w:cs="Arial"/>
          <w:kern w:val="20"/>
          <w:sz w:val="20"/>
          <w:szCs w:val="20"/>
          <w:lang w:val="es-ES_tradnl"/>
        </w:rPr>
        <w:t>NO</w:t>
      </w:r>
    </w:p>
    <w:p w:rsidR="008A5C3F" w:rsidRPr="00CA123B" w:rsidRDefault="008A5C3F" w:rsidP="008A5C3F">
      <w:pPr>
        <w:ind w:left="360"/>
        <w:rPr>
          <w:rFonts w:asciiTheme="minorHAnsi" w:hAnsiTheme="minorHAnsi" w:cs="Arial"/>
          <w:kern w:val="20"/>
          <w:sz w:val="20"/>
          <w:szCs w:val="20"/>
          <w:lang w:val="es-ES_tradnl"/>
        </w:rPr>
      </w:pPr>
      <w:r w:rsidRPr="00CA123B">
        <w:rPr>
          <w:rFonts w:asciiTheme="minorHAnsi" w:hAnsiTheme="minorHAnsi" w:cs="Arial"/>
          <w:kern w:val="20"/>
          <w:sz w:val="20"/>
          <w:szCs w:val="20"/>
          <w:lang w:val="es-ES_tradnl"/>
        </w:rPr>
        <w:t xml:space="preserve">     </w:t>
      </w:r>
    </w:p>
    <w:p w:rsidR="008A5C3F" w:rsidRPr="00CA123B" w:rsidRDefault="008A5C3F" w:rsidP="008A5C3F">
      <w:pPr>
        <w:ind w:left="540"/>
        <w:jc w:val="both"/>
        <w:rPr>
          <w:rFonts w:asciiTheme="minorHAnsi" w:hAnsiTheme="minorHAnsi" w:cs="Arial"/>
          <w:kern w:val="20"/>
          <w:sz w:val="20"/>
          <w:szCs w:val="20"/>
          <w:highlight w:val="yellow"/>
          <w:lang w:val="es-ES_tradnl"/>
        </w:rPr>
      </w:pPr>
    </w:p>
    <w:p w:rsidR="008A5C3F" w:rsidRPr="00CA123B" w:rsidRDefault="008A5C3F" w:rsidP="008A5C3F">
      <w:pPr>
        <w:ind w:left="540"/>
        <w:jc w:val="both"/>
        <w:rPr>
          <w:rFonts w:asciiTheme="minorHAnsi" w:hAnsiTheme="minorHAnsi" w:cs="Arial"/>
          <w:kern w:val="20"/>
          <w:sz w:val="20"/>
          <w:szCs w:val="20"/>
          <w:lang w:val="es-ES_tradnl"/>
        </w:rPr>
      </w:pPr>
      <w:r w:rsidRPr="00CA123B">
        <w:rPr>
          <w:rFonts w:asciiTheme="minorHAnsi" w:hAnsiTheme="minorHAnsi" w:cs="Arial"/>
          <w:kern w:val="20"/>
          <w:sz w:val="20"/>
          <w:szCs w:val="20"/>
          <w:lang w:val="es-ES_tradnl"/>
        </w:rPr>
        <w:t>Si la respuesta es afirmativa, adjuntar copia simple del documento oficial emitido por CONADIS, en el cual se acredite su condición.</w:t>
      </w:r>
    </w:p>
    <w:p w:rsidR="008A5C3F" w:rsidRPr="00CA123B" w:rsidRDefault="008A5C3F" w:rsidP="008A5C3F">
      <w:pPr>
        <w:rPr>
          <w:rFonts w:asciiTheme="minorHAnsi" w:hAnsiTheme="minorHAnsi" w:cs="Arial"/>
          <w:b/>
          <w:kern w:val="20"/>
          <w:sz w:val="20"/>
          <w:szCs w:val="20"/>
          <w:lang w:val="es-ES_tradnl"/>
        </w:rPr>
      </w:pPr>
    </w:p>
    <w:p w:rsidR="008A5C3F" w:rsidRPr="00CA123B" w:rsidRDefault="008A5C3F" w:rsidP="008A5C3F">
      <w:pPr>
        <w:rPr>
          <w:rFonts w:asciiTheme="minorHAnsi" w:hAnsiTheme="minorHAnsi" w:cs="Arial"/>
          <w:b/>
          <w:kern w:val="20"/>
          <w:sz w:val="20"/>
          <w:szCs w:val="20"/>
          <w:lang w:val="es-ES_tradnl"/>
        </w:rPr>
      </w:pPr>
    </w:p>
    <w:p w:rsidR="008A5C3F" w:rsidRPr="00CA123B" w:rsidRDefault="008A5C3F" w:rsidP="00644EF4">
      <w:pPr>
        <w:numPr>
          <w:ilvl w:val="0"/>
          <w:numId w:val="10"/>
        </w:numPr>
        <w:ind w:left="284" w:hanging="284"/>
        <w:jc w:val="both"/>
        <w:rPr>
          <w:rFonts w:asciiTheme="minorHAnsi" w:hAnsiTheme="minorHAnsi" w:cs="Arial"/>
          <w:b/>
          <w:kern w:val="20"/>
          <w:sz w:val="20"/>
          <w:szCs w:val="20"/>
          <w:u w:val="single"/>
          <w:lang w:val="es-ES_tradnl"/>
        </w:rPr>
      </w:pPr>
      <w:r w:rsidRPr="00CA123B">
        <w:rPr>
          <w:rFonts w:asciiTheme="minorHAnsi" w:hAnsiTheme="minorHAnsi" w:cs="Arial"/>
          <w:b/>
          <w:kern w:val="20"/>
          <w:sz w:val="20"/>
          <w:szCs w:val="20"/>
          <w:u w:val="single"/>
          <w:lang w:val="es-ES_tradnl"/>
        </w:rPr>
        <w:t>LICENCIADO DE LAS FUERZAS ARMADAS</w:t>
      </w:r>
    </w:p>
    <w:p w:rsidR="008A5C3F" w:rsidRPr="00CA123B" w:rsidRDefault="008A5C3F" w:rsidP="008A5C3F">
      <w:pPr>
        <w:ind w:left="540"/>
        <w:rPr>
          <w:rFonts w:asciiTheme="minorHAnsi" w:hAnsiTheme="minorHAnsi" w:cs="Arial"/>
          <w:kern w:val="20"/>
          <w:sz w:val="20"/>
          <w:szCs w:val="20"/>
          <w:lang w:val="es-ES_tradnl"/>
        </w:rPr>
      </w:pPr>
      <w:r w:rsidRPr="00CA123B">
        <w:rPr>
          <w:rFonts w:asciiTheme="minorHAnsi" w:hAnsiTheme="minorHAnsi" w:cs="Arial"/>
          <w:kern w:val="20"/>
          <w:sz w:val="20"/>
          <w:szCs w:val="20"/>
          <w:lang w:val="es-ES_tradnl"/>
        </w:rPr>
        <w:t>El postulante es licenciado de las fuerzas armadas:</w:t>
      </w:r>
    </w:p>
    <w:p w:rsidR="008A5C3F" w:rsidRPr="00CA123B" w:rsidRDefault="008A5C3F" w:rsidP="008A5C3F">
      <w:pPr>
        <w:ind w:left="540"/>
        <w:rPr>
          <w:rFonts w:asciiTheme="minorHAnsi" w:hAnsiTheme="minorHAnsi" w:cs="Arial"/>
          <w:kern w:val="20"/>
          <w:sz w:val="20"/>
          <w:szCs w:val="20"/>
          <w:lang w:val="es-ES_tradnl"/>
        </w:rPr>
      </w:pPr>
    </w:p>
    <w:p w:rsidR="008A5C3F" w:rsidRPr="00CA123B" w:rsidRDefault="008A5C3F" w:rsidP="008A5C3F">
      <w:pPr>
        <w:ind w:left="1249" w:firstLine="169"/>
        <w:rPr>
          <w:rFonts w:asciiTheme="minorHAnsi" w:hAnsiTheme="minorHAnsi" w:cs="Arial"/>
          <w:kern w:val="20"/>
          <w:sz w:val="20"/>
          <w:szCs w:val="20"/>
          <w:lang w:val="es-ES_tradnl"/>
        </w:rPr>
      </w:pPr>
      <w:r w:rsidRPr="00CA123B">
        <w:rPr>
          <w:rFonts w:asciiTheme="minorHAnsi" w:hAnsiTheme="minorHAnsi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283174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13335</wp:posOffset>
                </wp:positionV>
                <wp:extent cx="571500" cy="386715"/>
                <wp:effectExtent l="0" t="0" r="19050" b="10160"/>
                <wp:wrapNone/>
                <wp:docPr id="4560" name="Cuadro de texto 45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86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9F2" w:rsidRDefault="00F839F2" w:rsidP="008A5C3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Cuadro de texto 4560" o:spid="_x0000_s1050" type="#_x0000_t202" style="position:absolute;left:0;text-align:left;margin-left:243pt;margin-top:1.05pt;width:45pt;height:30.45pt;z-index:25283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">
                <v:textbox style="mso-fit-shape-to-text:t">
                  <w:txbxContent>
                    <w:p w:rsidR="00F839F2" w:rsidRDefault="00F839F2" w:rsidP="008A5C3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A123B">
        <w:rPr>
          <w:rFonts w:asciiTheme="minorHAnsi" w:hAnsiTheme="minorHAnsi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283276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13335</wp:posOffset>
                </wp:positionV>
                <wp:extent cx="571500" cy="386715"/>
                <wp:effectExtent l="0" t="0" r="19050" b="10160"/>
                <wp:wrapNone/>
                <wp:docPr id="4559" name="Cuadro de texto 4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86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9F2" w:rsidRDefault="00F839F2" w:rsidP="008A5C3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Cuadro de texto 4559" o:spid="_x0000_s1051" type="#_x0000_t202" style="position:absolute;left:0;text-align:left;margin-left:99pt;margin-top:1.05pt;width:45pt;height:30.45pt;z-index:25283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">
                <v:textbox style="mso-fit-shape-to-text:t">
                  <w:txbxContent>
                    <w:p w:rsidR="00F839F2" w:rsidRDefault="00F839F2" w:rsidP="008A5C3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A123B">
        <w:rPr>
          <w:rFonts w:asciiTheme="minorHAnsi" w:hAnsiTheme="minorHAnsi" w:cs="Arial"/>
          <w:kern w:val="20"/>
          <w:sz w:val="20"/>
          <w:szCs w:val="20"/>
          <w:lang w:val="es-ES_tradnl"/>
        </w:rPr>
        <w:t xml:space="preserve">SI </w:t>
      </w:r>
      <w:r w:rsidRPr="00CA123B">
        <w:rPr>
          <w:rFonts w:asciiTheme="minorHAnsi" w:hAnsiTheme="minorHAnsi" w:cs="Arial"/>
          <w:kern w:val="20"/>
          <w:sz w:val="20"/>
          <w:szCs w:val="20"/>
          <w:lang w:val="es-ES_tradnl"/>
        </w:rPr>
        <w:tab/>
      </w:r>
      <w:r w:rsidRPr="00CA123B">
        <w:rPr>
          <w:rFonts w:asciiTheme="minorHAnsi" w:hAnsiTheme="minorHAnsi" w:cs="Arial"/>
          <w:kern w:val="20"/>
          <w:sz w:val="20"/>
          <w:szCs w:val="20"/>
          <w:lang w:val="es-ES_tradnl"/>
        </w:rPr>
        <w:tab/>
      </w:r>
      <w:r w:rsidRPr="00CA123B">
        <w:rPr>
          <w:rFonts w:asciiTheme="minorHAnsi" w:hAnsiTheme="minorHAnsi" w:cs="Arial"/>
          <w:kern w:val="20"/>
          <w:sz w:val="20"/>
          <w:szCs w:val="20"/>
          <w:lang w:val="es-ES_tradnl"/>
        </w:rPr>
        <w:tab/>
      </w:r>
      <w:r w:rsidRPr="00CA123B">
        <w:rPr>
          <w:rFonts w:asciiTheme="minorHAnsi" w:hAnsiTheme="minorHAnsi" w:cs="Arial"/>
          <w:kern w:val="20"/>
          <w:sz w:val="20"/>
          <w:szCs w:val="20"/>
          <w:lang w:val="es-ES_tradnl"/>
        </w:rPr>
        <w:tab/>
        <w:t>NO</w:t>
      </w:r>
    </w:p>
    <w:p w:rsidR="008A5C3F" w:rsidRPr="00CA123B" w:rsidRDefault="008A5C3F" w:rsidP="008A5C3F">
      <w:pPr>
        <w:ind w:left="360"/>
        <w:rPr>
          <w:rFonts w:asciiTheme="minorHAnsi" w:hAnsiTheme="minorHAnsi" w:cs="Arial"/>
          <w:kern w:val="20"/>
          <w:sz w:val="20"/>
          <w:szCs w:val="20"/>
          <w:lang w:val="es-ES_tradnl"/>
        </w:rPr>
      </w:pPr>
      <w:r w:rsidRPr="00CA123B">
        <w:rPr>
          <w:rFonts w:asciiTheme="minorHAnsi" w:hAnsiTheme="minorHAnsi" w:cs="Arial"/>
          <w:kern w:val="20"/>
          <w:sz w:val="20"/>
          <w:szCs w:val="20"/>
          <w:lang w:val="es-ES_tradnl"/>
        </w:rPr>
        <w:t xml:space="preserve">     </w:t>
      </w:r>
    </w:p>
    <w:p w:rsidR="008A5C3F" w:rsidRPr="00CA123B" w:rsidRDefault="008A5C3F" w:rsidP="008A5C3F">
      <w:pPr>
        <w:ind w:left="540"/>
        <w:jc w:val="both"/>
        <w:rPr>
          <w:rFonts w:asciiTheme="minorHAnsi" w:hAnsiTheme="minorHAnsi" w:cs="Arial"/>
          <w:kern w:val="20"/>
          <w:sz w:val="20"/>
          <w:szCs w:val="20"/>
          <w:lang w:val="es-ES_tradnl"/>
        </w:rPr>
      </w:pPr>
    </w:p>
    <w:p w:rsidR="008A5C3F" w:rsidRPr="00CA123B" w:rsidRDefault="008A5C3F" w:rsidP="008A5C3F">
      <w:pPr>
        <w:ind w:left="540"/>
        <w:jc w:val="both"/>
        <w:rPr>
          <w:rFonts w:asciiTheme="minorHAnsi" w:hAnsiTheme="minorHAnsi" w:cs="Arial"/>
          <w:kern w:val="20"/>
          <w:sz w:val="20"/>
          <w:szCs w:val="20"/>
          <w:highlight w:val="yellow"/>
          <w:lang w:val="es-ES_tradnl"/>
        </w:rPr>
      </w:pPr>
    </w:p>
    <w:p w:rsidR="008A5C3F" w:rsidRPr="00CA123B" w:rsidRDefault="008A5C3F" w:rsidP="008A5C3F">
      <w:pPr>
        <w:ind w:left="540"/>
        <w:jc w:val="both"/>
        <w:rPr>
          <w:rFonts w:asciiTheme="minorHAnsi" w:hAnsiTheme="minorHAnsi" w:cs="Arial"/>
          <w:kern w:val="20"/>
          <w:sz w:val="20"/>
          <w:szCs w:val="20"/>
          <w:lang w:val="es-ES_tradnl"/>
        </w:rPr>
      </w:pPr>
      <w:r w:rsidRPr="00CA123B">
        <w:rPr>
          <w:rFonts w:asciiTheme="minorHAnsi" w:hAnsiTheme="minorHAnsi" w:cs="Arial"/>
          <w:kern w:val="20"/>
          <w:sz w:val="20"/>
          <w:szCs w:val="20"/>
          <w:lang w:val="es-ES_tradnl"/>
        </w:rPr>
        <w:t xml:space="preserve">Si la respuesta es afirmativa, adjuntar copia simple del documento oficial emitido por la autoridad competente que acredite su condición de licenciado. </w:t>
      </w:r>
    </w:p>
    <w:p w:rsidR="008A5C3F" w:rsidRPr="00CA123B" w:rsidRDefault="008A5C3F" w:rsidP="008A5C3F">
      <w:pPr>
        <w:ind w:left="540"/>
        <w:jc w:val="both"/>
        <w:rPr>
          <w:rFonts w:asciiTheme="minorHAnsi" w:hAnsiTheme="minorHAnsi" w:cs="Arial"/>
          <w:kern w:val="20"/>
          <w:sz w:val="20"/>
          <w:szCs w:val="20"/>
          <w:lang w:val="es-ES_tradnl"/>
        </w:rPr>
      </w:pPr>
    </w:p>
    <w:p w:rsidR="008A5C3F" w:rsidRPr="00CA123B" w:rsidRDefault="008A5C3F" w:rsidP="00644EF4">
      <w:pPr>
        <w:numPr>
          <w:ilvl w:val="0"/>
          <w:numId w:val="10"/>
        </w:numPr>
        <w:ind w:left="284" w:hanging="284"/>
        <w:jc w:val="both"/>
        <w:rPr>
          <w:rFonts w:asciiTheme="minorHAnsi" w:hAnsiTheme="minorHAnsi" w:cs="Arial"/>
          <w:b/>
          <w:kern w:val="20"/>
          <w:sz w:val="20"/>
          <w:szCs w:val="20"/>
          <w:lang w:val="es-ES_tradnl"/>
        </w:rPr>
      </w:pPr>
      <w:r w:rsidRPr="00CA123B">
        <w:rPr>
          <w:rFonts w:asciiTheme="minorHAnsi" w:hAnsiTheme="minorHAnsi" w:cs="Arial"/>
          <w:b/>
          <w:kern w:val="20"/>
          <w:sz w:val="20"/>
          <w:szCs w:val="20"/>
          <w:u w:val="single"/>
          <w:lang w:val="es-ES_tradnl"/>
        </w:rPr>
        <w:t>FORMACIÓN ACADÉMICA</w:t>
      </w:r>
    </w:p>
    <w:p w:rsidR="008A5C3F" w:rsidRPr="00CA123B" w:rsidRDefault="008A5C3F" w:rsidP="008A5C3F">
      <w:pPr>
        <w:ind w:left="567"/>
        <w:jc w:val="both"/>
        <w:rPr>
          <w:rFonts w:asciiTheme="minorHAnsi" w:hAnsiTheme="minorHAnsi"/>
          <w:sz w:val="20"/>
          <w:szCs w:val="20"/>
          <w:lang w:val="es-ES_tradnl"/>
        </w:rPr>
      </w:pPr>
      <w:r w:rsidRPr="00CA123B">
        <w:rPr>
          <w:rFonts w:asciiTheme="minorHAnsi" w:hAnsiTheme="minorHAnsi"/>
          <w:sz w:val="20"/>
          <w:szCs w:val="20"/>
          <w:lang w:val="es-ES_tradnl"/>
        </w:rPr>
        <w:t>(En el caso de Doctorados, Maestrías, Especializaciones y/o Postgrado, referir sólo los que estén involucrados con el servicio al cual se postula).</w:t>
      </w:r>
    </w:p>
    <w:p w:rsidR="008A5C3F" w:rsidRPr="00CA123B" w:rsidRDefault="008A5C3F" w:rsidP="008A5C3F">
      <w:pPr>
        <w:ind w:left="567"/>
        <w:jc w:val="both"/>
        <w:rPr>
          <w:rFonts w:asciiTheme="minorHAnsi" w:hAnsiTheme="minorHAnsi"/>
          <w:sz w:val="20"/>
          <w:szCs w:val="20"/>
          <w:lang w:val="es-ES_tradnl"/>
        </w:rPr>
      </w:pPr>
    </w:p>
    <w:tbl>
      <w:tblPr>
        <w:tblW w:w="8075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6"/>
        <w:gridCol w:w="1439"/>
        <w:gridCol w:w="1417"/>
        <w:gridCol w:w="989"/>
        <w:gridCol w:w="1305"/>
        <w:gridCol w:w="1559"/>
      </w:tblGrid>
      <w:tr w:rsidR="008A5C3F" w:rsidRPr="00CA123B" w:rsidTr="00967C89">
        <w:tc>
          <w:tcPr>
            <w:tcW w:w="1366" w:type="dxa"/>
            <w:shd w:val="clear" w:color="auto" w:fill="BFBFBF"/>
            <w:vAlign w:val="center"/>
          </w:tcPr>
          <w:p w:rsidR="008A5C3F" w:rsidRPr="00CA123B" w:rsidRDefault="008A5C3F" w:rsidP="00657749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br w:type="page"/>
              <w:t>Título</w:t>
            </w:r>
          </w:p>
          <w:p w:rsidR="008A5C3F" w:rsidRPr="00CA123B" w:rsidRDefault="008A5C3F" w:rsidP="00657749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(1)</w:t>
            </w:r>
          </w:p>
        </w:tc>
        <w:tc>
          <w:tcPr>
            <w:tcW w:w="1439" w:type="dxa"/>
            <w:shd w:val="clear" w:color="auto" w:fill="BFBFBF"/>
            <w:vAlign w:val="center"/>
          </w:tcPr>
          <w:p w:rsidR="008A5C3F" w:rsidRPr="00CA123B" w:rsidRDefault="008A5C3F" w:rsidP="00657749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Especialidad</w:t>
            </w:r>
          </w:p>
        </w:tc>
        <w:tc>
          <w:tcPr>
            <w:tcW w:w="1417" w:type="dxa"/>
            <w:shd w:val="clear" w:color="auto" w:fill="BFBFBF"/>
            <w:vAlign w:val="center"/>
          </w:tcPr>
          <w:p w:rsidR="008A5C3F" w:rsidRPr="00CA123B" w:rsidRDefault="008A5C3F" w:rsidP="00657749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Universidad, Instituto o Colegio</w:t>
            </w:r>
          </w:p>
        </w:tc>
        <w:tc>
          <w:tcPr>
            <w:tcW w:w="989" w:type="dxa"/>
            <w:shd w:val="clear" w:color="auto" w:fill="BFBFBF"/>
            <w:vAlign w:val="center"/>
          </w:tcPr>
          <w:p w:rsidR="008A5C3F" w:rsidRPr="00CA123B" w:rsidRDefault="008A5C3F" w:rsidP="00657749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Ciudad / País</w:t>
            </w:r>
          </w:p>
        </w:tc>
        <w:tc>
          <w:tcPr>
            <w:tcW w:w="1305" w:type="dxa"/>
            <w:shd w:val="clear" w:color="auto" w:fill="BFBFBF"/>
            <w:vAlign w:val="center"/>
          </w:tcPr>
          <w:p w:rsidR="008A5C3F" w:rsidRPr="00CA123B" w:rsidRDefault="008A5C3F" w:rsidP="00657749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Estudios Realizados</w:t>
            </w:r>
          </w:p>
          <w:p w:rsidR="008A5C3F" w:rsidRPr="00CA123B" w:rsidRDefault="008A5C3F" w:rsidP="00657749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desde / hasta</w:t>
            </w:r>
          </w:p>
          <w:p w:rsidR="008A5C3F" w:rsidRPr="00CA123B" w:rsidRDefault="008A5C3F" w:rsidP="00657749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(mes/año)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8A5C3F" w:rsidRPr="00CA123B" w:rsidRDefault="008A5C3F" w:rsidP="00657749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Fecha de Extensión del Título(2) (mes/año)</w:t>
            </w:r>
          </w:p>
        </w:tc>
      </w:tr>
      <w:tr w:rsidR="008A5C3F" w:rsidRPr="00CA123B" w:rsidTr="00967C89">
        <w:tc>
          <w:tcPr>
            <w:tcW w:w="1366" w:type="dxa"/>
            <w:shd w:val="clear" w:color="auto" w:fill="auto"/>
          </w:tcPr>
          <w:p w:rsidR="008A5C3F" w:rsidRPr="00CA123B" w:rsidRDefault="008A5C3F" w:rsidP="00657749">
            <w:pPr>
              <w:rPr>
                <w:rFonts w:asciiTheme="minorHAnsi" w:hAnsiTheme="minorHAnsi"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sz w:val="20"/>
                <w:szCs w:val="20"/>
                <w:lang w:val="es-ES_tradnl"/>
              </w:rPr>
              <w:t>Doctorado</w:t>
            </w:r>
          </w:p>
        </w:tc>
        <w:tc>
          <w:tcPr>
            <w:tcW w:w="1439" w:type="dxa"/>
            <w:shd w:val="clear" w:color="auto" w:fill="auto"/>
          </w:tcPr>
          <w:p w:rsidR="008A5C3F" w:rsidRPr="00CA123B" w:rsidRDefault="008A5C3F" w:rsidP="00657749">
            <w:pPr>
              <w:jc w:val="both"/>
              <w:rPr>
                <w:rFonts w:asciiTheme="minorHAnsi" w:hAnsiTheme="minorHAnsi"/>
                <w:sz w:val="28"/>
                <w:szCs w:val="28"/>
                <w:lang w:val="es-ES_tradnl"/>
              </w:rPr>
            </w:pPr>
          </w:p>
        </w:tc>
        <w:tc>
          <w:tcPr>
            <w:tcW w:w="1417" w:type="dxa"/>
            <w:shd w:val="clear" w:color="auto" w:fill="auto"/>
          </w:tcPr>
          <w:p w:rsidR="008A5C3F" w:rsidRPr="00CA123B" w:rsidRDefault="008A5C3F" w:rsidP="00657749">
            <w:pPr>
              <w:jc w:val="both"/>
              <w:rPr>
                <w:rFonts w:asciiTheme="minorHAnsi" w:hAnsiTheme="minorHAnsi"/>
                <w:sz w:val="28"/>
                <w:szCs w:val="28"/>
                <w:lang w:val="es-ES_tradnl"/>
              </w:rPr>
            </w:pPr>
          </w:p>
        </w:tc>
        <w:tc>
          <w:tcPr>
            <w:tcW w:w="989" w:type="dxa"/>
            <w:shd w:val="clear" w:color="auto" w:fill="auto"/>
          </w:tcPr>
          <w:p w:rsidR="008A5C3F" w:rsidRPr="00CA123B" w:rsidRDefault="008A5C3F" w:rsidP="00657749">
            <w:pPr>
              <w:jc w:val="both"/>
              <w:rPr>
                <w:rFonts w:asciiTheme="minorHAnsi" w:hAnsiTheme="minorHAnsi"/>
                <w:sz w:val="28"/>
                <w:szCs w:val="28"/>
                <w:lang w:val="es-ES_tradnl"/>
              </w:rPr>
            </w:pPr>
          </w:p>
        </w:tc>
        <w:tc>
          <w:tcPr>
            <w:tcW w:w="1305" w:type="dxa"/>
            <w:shd w:val="clear" w:color="auto" w:fill="auto"/>
          </w:tcPr>
          <w:p w:rsidR="008A5C3F" w:rsidRPr="00CA123B" w:rsidRDefault="008A5C3F" w:rsidP="00657749">
            <w:pPr>
              <w:jc w:val="both"/>
              <w:rPr>
                <w:rFonts w:asciiTheme="minorHAnsi" w:hAnsiTheme="minorHAnsi"/>
                <w:sz w:val="28"/>
                <w:szCs w:val="28"/>
                <w:lang w:val="es-ES_tradnl"/>
              </w:rPr>
            </w:pPr>
          </w:p>
        </w:tc>
        <w:tc>
          <w:tcPr>
            <w:tcW w:w="1559" w:type="dxa"/>
            <w:shd w:val="clear" w:color="auto" w:fill="auto"/>
          </w:tcPr>
          <w:p w:rsidR="008A5C3F" w:rsidRPr="00CA123B" w:rsidRDefault="008A5C3F" w:rsidP="00657749">
            <w:pPr>
              <w:jc w:val="both"/>
              <w:rPr>
                <w:rFonts w:asciiTheme="minorHAnsi" w:hAnsiTheme="minorHAnsi"/>
                <w:sz w:val="28"/>
                <w:szCs w:val="28"/>
                <w:lang w:val="es-ES_tradnl"/>
              </w:rPr>
            </w:pPr>
          </w:p>
        </w:tc>
      </w:tr>
      <w:tr w:rsidR="008A5C3F" w:rsidRPr="00CA123B" w:rsidTr="00967C89">
        <w:tc>
          <w:tcPr>
            <w:tcW w:w="1366" w:type="dxa"/>
            <w:shd w:val="clear" w:color="auto" w:fill="auto"/>
          </w:tcPr>
          <w:p w:rsidR="008A5C3F" w:rsidRPr="00CA123B" w:rsidRDefault="008A5C3F" w:rsidP="00657749">
            <w:pPr>
              <w:rPr>
                <w:rFonts w:asciiTheme="minorHAnsi" w:hAnsiTheme="minorHAnsi"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sz w:val="20"/>
                <w:szCs w:val="20"/>
                <w:lang w:val="es-ES_tradnl"/>
              </w:rPr>
              <w:t>Maestría</w:t>
            </w:r>
          </w:p>
        </w:tc>
        <w:tc>
          <w:tcPr>
            <w:tcW w:w="1439" w:type="dxa"/>
            <w:shd w:val="clear" w:color="auto" w:fill="auto"/>
          </w:tcPr>
          <w:p w:rsidR="008A5C3F" w:rsidRPr="00CA123B" w:rsidRDefault="008A5C3F" w:rsidP="00657749">
            <w:pPr>
              <w:jc w:val="both"/>
              <w:rPr>
                <w:rFonts w:asciiTheme="minorHAnsi" w:hAnsiTheme="minorHAnsi"/>
                <w:sz w:val="28"/>
                <w:szCs w:val="28"/>
                <w:lang w:val="es-ES_tradnl"/>
              </w:rPr>
            </w:pPr>
          </w:p>
        </w:tc>
        <w:tc>
          <w:tcPr>
            <w:tcW w:w="1417" w:type="dxa"/>
            <w:shd w:val="clear" w:color="auto" w:fill="auto"/>
          </w:tcPr>
          <w:p w:rsidR="008A5C3F" w:rsidRPr="00CA123B" w:rsidRDefault="008A5C3F" w:rsidP="00657749">
            <w:pPr>
              <w:jc w:val="both"/>
              <w:rPr>
                <w:rFonts w:asciiTheme="minorHAnsi" w:hAnsiTheme="minorHAnsi"/>
                <w:sz w:val="28"/>
                <w:szCs w:val="28"/>
                <w:lang w:val="es-ES_tradnl"/>
              </w:rPr>
            </w:pPr>
          </w:p>
        </w:tc>
        <w:tc>
          <w:tcPr>
            <w:tcW w:w="989" w:type="dxa"/>
            <w:shd w:val="clear" w:color="auto" w:fill="auto"/>
          </w:tcPr>
          <w:p w:rsidR="008A5C3F" w:rsidRPr="00CA123B" w:rsidRDefault="008A5C3F" w:rsidP="00657749">
            <w:pPr>
              <w:jc w:val="both"/>
              <w:rPr>
                <w:rFonts w:asciiTheme="minorHAnsi" w:hAnsiTheme="minorHAnsi"/>
                <w:sz w:val="28"/>
                <w:szCs w:val="28"/>
                <w:lang w:val="es-ES_tradnl"/>
              </w:rPr>
            </w:pPr>
          </w:p>
        </w:tc>
        <w:tc>
          <w:tcPr>
            <w:tcW w:w="1305" w:type="dxa"/>
            <w:shd w:val="clear" w:color="auto" w:fill="auto"/>
          </w:tcPr>
          <w:p w:rsidR="008A5C3F" w:rsidRPr="00CA123B" w:rsidRDefault="008A5C3F" w:rsidP="00657749">
            <w:pPr>
              <w:jc w:val="both"/>
              <w:rPr>
                <w:rFonts w:asciiTheme="minorHAnsi" w:hAnsiTheme="minorHAnsi"/>
                <w:sz w:val="28"/>
                <w:szCs w:val="28"/>
                <w:lang w:val="es-ES_tradnl"/>
              </w:rPr>
            </w:pPr>
          </w:p>
        </w:tc>
        <w:tc>
          <w:tcPr>
            <w:tcW w:w="1559" w:type="dxa"/>
            <w:shd w:val="clear" w:color="auto" w:fill="auto"/>
          </w:tcPr>
          <w:p w:rsidR="008A5C3F" w:rsidRPr="00CA123B" w:rsidRDefault="008A5C3F" w:rsidP="00657749">
            <w:pPr>
              <w:jc w:val="both"/>
              <w:rPr>
                <w:rFonts w:asciiTheme="minorHAnsi" w:hAnsiTheme="minorHAnsi"/>
                <w:sz w:val="28"/>
                <w:szCs w:val="28"/>
                <w:lang w:val="es-ES_tradnl"/>
              </w:rPr>
            </w:pPr>
          </w:p>
        </w:tc>
      </w:tr>
      <w:tr w:rsidR="008A5C3F" w:rsidRPr="00CA123B" w:rsidTr="00967C89">
        <w:tc>
          <w:tcPr>
            <w:tcW w:w="1366" w:type="dxa"/>
            <w:shd w:val="clear" w:color="auto" w:fill="auto"/>
          </w:tcPr>
          <w:p w:rsidR="008A5C3F" w:rsidRPr="00CA123B" w:rsidRDefault="008A5C3F" w:rsidP="00657749">
            <w:pPr>
              <w:rPr>
                <w:rFonts w:asciiTheme="minorHAnsi" w:hAnsiTheme="minorHAnsi"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sz w:val="20"/>
                <w:szCs w:val="20"/>
                <w:lang w:val="es-ES_tradnl"/>
              </w:rPr>
              <w:t>Titulo</w:t>
            </w:r>
          </w:p>
        </w:tc>
        <w:tc>
          <w:tcPr>
            <w:tcW w:w="1439" w:type="dxa"/>
            <w:shd w:val="clear" w:color="auto" w:fill="auto"/>
          </w:tcPr>
          <w:p w:rsidR="008A5C3F" w:rsidRPr="00CA123B" w:rsidRDefault="008A5C3F" w:rsidP="00657749">
            <w:pPr>
              <w:jc w:val="both"/>
              <w:rPr>
                <w:rFonts w:asciiTheme="minorHAnsi" w:hAnsiTheme="minorHAnsi"/>
                <w:sz w:val="28"/>
                <w:szCs w:val="28"/>
                <w:lang w:val="es-ES_tradnl"/>
              </w:rPr>
            </w:pPr>
          </w:p>
        </w:tc>
        <w:tc>
          <w:tcPr>
            <w:tcW w:w="1417" w:type="dxa"/>
            <w:shd w:val="clear" w:color="auto" w:fill="auto"/>
          </w:tcPr>
          <w:p w:rsidR="008A5C3F" w:rsidRPr="00CA123B" w:rsidRDefault="008A5C3F" w:rsidP="00657749">
            <w:pPr>
              <w:jc w:val="both"/>
              <w:rPr>
                <w:rFonts w:asciiTheme="minorHAnsi" w:hAnsiTheme="minorHAnsi"/>
                <w:sz w:val="28"/>
                <w:szCs w:val="28"/>
                <w:lang w:val="es-ES_tradnl"/>
              </w:rPr>
            </w:pPr>
          </w:p>
        </w:tc>
        <w:tc>
          <w:tcPr>
            <w:tcW w:w="989" w:type="dxa"/>
            <w:shd w:val="clear" w:color="auto" w:fill="auto"/>
          </w:tcPr>
          <w:p w:rsidR="008A5C3F" w:rsidRPr="00CA123B" w:rsidRDefault="008A5C3F" w:rsidP="00657749">
            <w:pPr>
              <w:jc w:val="both"/>
              <w:rPr>
                <w:rFonts w:asciiTheme="minorHAnsi" w:hAnsiTheme="minorHAnsi"/>
                <w:sz w:val="28"/>
                <w:szCs w:val="28"/>
                <w:lang w:val="es-ES_tradnl"/>
              </w:rPr>
            </w:pPr>
          </w:p>
        </w:tc>
        <w:tc>
          <w:tcPr>
            <w:tcW w:w="1305" w:type="dxa"/>
            <w:shd w:val="clear" w:color="auto" w:fill="auto"/>
          </w:tcPr>
          <w:p w:rsidR="008A5C3F" w:rsidRPr="00CA123B" w:rsidRDefault="008A5C3F" w:rsidP="00657749">
            <w:pPr>
              <w:jc w:val="both"/>
              <w:rPr>
                <w:rFonts w:asciiTheme="minorHAnsi" w:hAnsiTheme="minorHAnsi"/>
                <w:sz w:val="28"/>
                <w:szCs w:val="28"/>
                <w:lang w:val="es-ES_tradnl"/>
              </w:rPr>
            </w:pPr>
          </w:p>
        </w:tc>
        <w:tc>
          <w:tcPr>
            <w:tcW w:w="1559" w:type="dxa"/>
            <w:shd w:val="clear" w:color="auto" w:fill="auto"/>
          </w:tcPr>
          <w:p w:rsidR="008A5C3F" w:rsidRPr="00CA123B" w:rsidRDefault="008A5C3F" w:rsidP="00657749">
            <w:pPr>
              <w:jc w:val="both"/>
              <w:rPr>
                <w:rFonts w:asciiTheme="minorHAnsi" w:hAnsiTheme="minorHAnsi"/>
                <w:sz w:val="28"/>
                <w:szCs w:val="28"/>
                <w:lang w:val="es-ES_tradnl"/>
              </w:rPr>
            </w:pPr>
          </w:p>
        </w:tc>
      </w:tr>
      <w:tr w:rsidR="008A5C3F" w:rsidRPr="00CA123B" w:rsidTr="00967C89">
        <w:tc>
          <w:tcPr>
            <w:tcW w:w="1366" w:type="dxa"/>
            <w:shd w:val="clear" w:color="auto" w:fill="auto"/>
          </w:tcPr>
          <w:p w:rsidR="008A5C3F" w:rsidRPr="00CA123B" w:rsidRDefault="008A5C3F" w:rsidP="00657749">
            <w:pPr>
              <w:rPr>
                <w:rFonts w:asciiTheme="minorHAnsi" w:hAnsiTheme="minorHAnsi"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sz w:val="20"/>
                <w:szCs w:val="20"/>
                <w:lang w:val="es-ES_tradnl"/>
              </w:rPr>
              <w:t>Bachillerato</w:t>
            </w:r>
          </w:p>
        </w:tc>
        <w:tc>
          <w:tcPr>
            <w:tcW w:w="1439" w:type="dxa"/>
            <w:shd w:val="clear" w:color="auto" w:fill="auto"/>
          </w:tcPr>
          <w:p w:rsidR="008A5C3F" w:rsidRPr="00CA123B" w:rsidRDefault="008A5C3F" w:rsidP="00657749">
            <w:pPr>
              <w:jc w:val="both"/>
              <w:rPr>
                <w:rFonts w:asciiTheme="minorHAnsi" w:hAnsiTheme="minorHAnsi"/>
                <w:sz w:val="28"/>
                <w:szCs w:val="28"/>
                <w:lang w:val="es-ES_tradnl"/>
              </w:rPr>
            </w:pPr>
          </w:p>
        </w:tc>
        <w:tc>
          <w:tcPr>
            <w:tcW w:w="1417" w:type="dxa"/>
            <w:shd w:val="clear" w:color="auto" w:fill="auto"/>
          </w:tcPr>
          <w:p w:rsidR="008A5C3F" w:rsidRPr="00CA123B" w:rsidRDefault="008A5C3F" w:rsidP="00657749">
            <w:pPr>
              <w:jc w:val="both"/>
              <w:rPr>
                <w:rFonts w:asciiTheme="minorHAnsi" w:hAnsiTheme="minorHAnsi"/>
                <w:sz w:val="28"/>
                <w:szCs w:val="28"/>
                <w:lang w:val="es-ES_tradnl"/>
              </w:rPr>
            </w:pPr>
          </w:p>
        </w:tc>
        <w:tc>
          <w:tcPr>
            <w:tcW w:w="989" w:type="dxa"/>
            <w:shd w:val="clear" w:color="auto" w:fill="auto"/>
          </w:tcPr>
          <w:p w:rsidR="008A5C3F" w:rsidRPr="00CA123B" w:rsidRDefault="008A5C3F" w:rsidP="00657749">
            <w:pPr>
              <w:jc w:val="both"/>
              <w:rPr>
                <w:rFonts w:asciiTheme="minorHAnsi" w:hAnsiTheme="minorHAnsi"/>
                <w:sz w:val="28"/>
                <w:szCs w:val="28"/>
                <w:lang w:val="es-ES_tradnl"/>
              </w:rPr>
            </w:pPr>
          </w:p>
        </w:tc>
        <w:tc>
          <w:tcPr>
            <w:tcW w:w="1305" w:type="dxa"/>
            <w:shd w:val="clear" w:color="auto" w:fill="auto"/>
          </w:tcPr>
          <w:p w:rsidR="008A5C3F" w:rsidRPr="00CA123B" w:rsidRDefault="008A5C3F" w:rsidP="00657749">
            <w:pPr>
              <w:jc w:val="both"/>
              <w:rPr>
                <w:rFonts w:asciiTheme="minorHAnsi" w:hAnsiTheme="minorHAnsi"/>
                <w:sz w:val="28"/>
                <w:szCs w:val="28"/>
                <w:lang w:val="es-ES_tradnl"/>
              </w:rPr>
            </w:pPr>
          </w:p>
        </w:tc>
        <w:tc>
          <w:tcPr>
            <w:tcW w:w="1559" w:type="dxa"/>
            <w:shd w:val="clear" w:color="auto" w:fill="auto"/>
          </w:tcPr>
          <w:p w:rsidR="008A5C3F" w:rsidRPr="00CA123B" w:rsidRDefault="008A5C3F" w:rsidP="00657749">
            <w:pPr>
              <w:jc w:val="both"/>
              <w:rPr>
                <w:rFonts w:asciiTheme="minorHAnsi" w:hAnsiTheme="minorHAnsi"/>
                <w:sz w:val="28"/>
                <w:szCs w:val="28"/>
                <w:lang w:val="es-ES_tradnl"/>
              </w:rPr>
            </w:pPr>
          </w:p>
        </w:tc>
      </w:tr>
      <w:tr w:rsidR="008A5C3F" w:rsidRPr="00CA123B" w:rsidTr="00967C89"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</w:tcPr>
          <w:p w:rsidR="008A5C3F" w:rsidRPr="00CA123B" w:rsidRDefault="008A5C3F" w:rsidP="00657749">
            <w:pPr>
              <w:rPr>
                <w:rFonts w:asciiTheme="minorHAnsi" w:hAnsiTheme="minorHAnsi"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sz w:val="20"/>
                <w:szCs w:val="20"/>
                <w:lang w:val="es-ES_tradnl"/>
              </w:rPr>
              <w:t>Estudios Técnicos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shd w:val="clear" w:color="auto" w:fill="auto"/>
          </w:tcPr>
          <w:p w:rsidR="008A5C3F" w:rsidRPr="00CA123B" w:rsidRDefault="008A5C3F" w:rsidP="00657749">
            <w:pPr>
              <w:jc w:val="both"/>
              <w:rPr>
                <w:rFonts w:asciiTheme="minorHAnsi" w:hAnsiTheme="minorHAnsi"/>
                <w:sz w:val="28"/>
                <w:szCs w:val="28"/>
                <w:lang w:val="es-ES_tradn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A5C3F" w:rsidRPr="00CA123B" w:rsidRDefault="008A5C3F" w:rsidP="00657749">
            <w:pPr>
              <w:jc w:val="both"/>
              <w:rPr>
                <w:rFonts w:asciiTheme="minorHAnsi" w:hAnsiTheme="minorHAnsi"/>
                <w:sz w:val="28"/>
                <w:szCs w:val="28"/>
                <w:lang w:val="es-ES_tradnl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auto"/>
          </w:tcPr>
          <w:p w:rsidR="008A5C3F" w:rsidRPr="00CA123B" w:rsidRDefault="008A5C3F" w:rsidP="00657749">
            <w:pPr>
              <w:jc w:val="both"/>
              <w:rPr>
                <w:rFonts w:asciiTheme="minorHAnsi" w:hAnsiTheme="minorHAnsi"/>
                <w:sz w:val="28"/>
                <w:szCs w:val="28"/>
                <w:lang w:val="es-ES_tradnl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auto" w:fill="auto"/>
          </w:tcPr>
          <w:p w:rsidR="008A5C3F" w:rsidRPr="00CA123B" w:rsidRDefault="008A5C3F" w:rsidP="00657749">
            <w:pPr>
              <w:jc w:val="both"/>
              <w:rPr>
                <w:rFonts w:asciiTheme="minorHAnsi" w:hAnsiTheme="minorHAnsi"/>
                <w:sz w:val="28"/>
                <w:szCs w:val="28"/>
                <w:lang w:val="es-ES_tradn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8A5C3F" w:rsidRPr="00CA123B" w:rsidRDefault="008A5C3F" w:rsidP="00657749">
            <w:pPr>
              <w:jc w:val="both"/>
              <w:rPr>
                <w:rFonts w:asciiTheme="minorHAnsi" w:hAnsiTheme="minorHAnsi"/>
                <w:sz w:val="28"/>
                <w:szCs w:val="28"/>
                <w:lang w:val="es-ES_tradnl"/>
              </w:rPr>
            </w:pPr>
          </w:p>
        </w:tc>
      </w:tr>
      <w:tr w:rsidR="008A5C3F" w:rsidRPr="00CA123B" w:rsidTr="00967C89"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</w:tcPr>
          <w:p w:rsidR="008A5C3F" w:rsidRPr="00CA123B" w:rsidRDefault="008A5C3F" w:rsidP="00657749">
            <w:pPr>
              <w:rPr>
                <w:rFonts w:asciiTheme="minorHAnsi" w:hAnsiTheme="minorHAnsi"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sz w:val="20"/>
                <w:szCs w:val="20"/>
                <w:lang w:val="es-ES_tradnl"/>
              </w:rPr>
              <w:t>Secundaria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shd w:val="clear" w:color="auto" w:fill="auto"/>
          </w:tcPr>
          <w:p w:rsidR="008A5C3F" w:rsidRPr="00CA123B" w:rsidRDefault="008A5C3F" w:rsidP="00657749">
            <w:pPr>
              <w:jc w:val="both"/>
              <w:rPr>
                <w:rFonts w:asciiTheme="minorHAnsi" w:hAnsiTheme="minorHAnsi"/>
                <w:sz w:val="28"/>
                <w:szCs w:val="28"/>
                <w:lang w:val="es-ES_tradn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A5C3F" w:rsidRPr="00CA123B" w:rsidRDefault="008A5C3F" w:rsidP="00657749">
            <w:pPr>
              <w:jc w:val="both"/>
              <w:rPr>
                <w:rFonts w:asciiTheme="minorHAnsi" w:hAnsiTheme="minorHAnsi"/>
                <w:sz w:val="28"/>
                <w:szCs w:val="28"/>
                <w:lang w:val="es-ES_tradnl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auto"/>
          </w:tcPr>
          <w:p w:rsidR="008A5C3F" w:rsidRPr="00CA123B" w:rsidRDefault="008A5C3F" w:rsidP="00657749">
            <w:pPr>
              <w:jc w:val="both"/>
              <w:rPr>
                <w:rFonts w:asciiTheme="minorHAnsi" w:hAnsiTheme="minorHAnsi"/>
                <w:sz w:val="28"/>
                <w:szCs w:val="28"/>
                <w:lang w:val="es-ES_tradnl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auto" w:fill="auto"/>
          </w:tcPr>
          <w:p w:rsidR="008A5C3F" w:rsidRPr="00CA123B" w:rsidRDefault="008A5C3F" w:rsidP="00657749">
            <w:pPr>
              <w:jc w:val="both"/>
              <w:rPr>
                <w:rFonts w:asciiTheme="minorHAnsi" w:hAnsiTheme="minorHAnsi"/>
                <w:sz w:val="28"/>
                <w:szCs w:val="28"/>
                <w:lang w:val="es-ES_tradn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8A5C3F" w:rsidRPr="00CA123B" w:rsidRDefault="008A5C3F" w:rsidP="00657749">
            <w:pPr>
              <w:jc w:val="both"/>
              <w:rPr>
                <w:rFonts w:asciiTheme="minorHAnsi" w:hAnsiTheme="minorHAnsi"/>
                <w:sz w:val="28"/>
                <w:szCs w:val="28"/>
                <w:lang w:val="es-ES_tradnl"/>
              </w:rPr>
            </w:pPr>
          </w:p>
        </w:tc>
      </w:tr>
      <w:tr w:rsidR="008A5C3F" w:rsidRPr="00CA123B" w:rsidTr="00967C89">
        <w:tc>
          <w:tcPr>
            <w:tcW w:w="807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A5C3F" w:rsidRPr="00CA123B" w:rsidRDefault="008A5C3F" w:rsidP="00657749">
            <w:pPr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b/>
                <w:sz w:val="20"/>
                <w:szCs w:val="20"/>
                <w:u w:val="single"/>
                <w:lang w:val="es-ES_tradnl"/>
              </w:rPr>
              <w:t>Nota</w:t>
            </w:r>
            <w:r w:rsidRPr="00CA123B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:</w:t>
            </w:r>
          </w:p>
          <w:p w:rsidR="008A5C3F" w:rsidRPr="00CA123B" w:rsidRDefault="008A5C3F" w:rsidP="00657749">
            <w:pPr>
              <w:rPr>
                <w:rFonts w:asciiTheme="minorHAnsi" w:hAnsiTheme="minorHAnsi"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sz w:val="20"/>
                <w:szCs w:val="20"/>
                <w:lang w:val="es-ES_tradnl"/>
              </w:rPr>
              <w:t>(1) Dejar en blanco aquellos que no apliquen.</w:t>
            </w:r>
          </w:p>
          <w:p w:rsidR="008A5C3F" w:rsidRPr="00CA123B" w:rsidRDefault="008A5C3F" w:rsidP="00657749">
            <w:pPr>
              <w:rPr>
                <w:rFonts w:asciiTheme="minorHAnsi" w:hAnsiTheme="minorHAnsi"/>
                <w:kern w:val="20"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sz w:val="20"/>
                <w:szCs w:val="20"/>
                <w:lang w:val="es-ES_tradnl"/>
              </w:rPr>
              <w:t>(2) Si no tiene título especificar si está en trámite, es egresado o aún está cursando estudios (OBLIGATORIO)</w:t>
            </w:r>
          </w:p>
        </w:tc>
      </w:tr>
    </w:tbl>
    <w:p w:rsidR="008A5C3F" w:rsidRPr="00CA123B" w:rsidRDefault="008A5C3F" w:rsidP="00AA5BEE">
      <w:pPr>
        <w:widowControl w:val="0"/>
        <w:ind w:left="964" w:hanging="397"/>
        <w:rPr>
          <w:rFonts w:asciiTheme="minorHAnsi" w:hAnsiTheme="minorHAnsi"/>
          <w:b/>
          <w:bCs/>
          <w:kern w:val="20"/>
          <w:sz w:val="20"/>
          <w:szCs w:val="20"/>
          <w:u w:val="single"/>
          <w:lang w:val="es-ES_tradnl"/>
        </w:rPr>
      </w:pPr>
    </w:p>
    <w:p w:rsidR="008A5C3F" w:rsidRPr="00CA123B" w:rsidRDefault="008A5C3F" w:rsidP="00AA5BEE">
      <w:pPr>
        <w:widowControl w:val="0"/>
        <w:ind w:left="964" w:hanging="397"/>
        <w:rPr>
          <w:rFonts w:asciiTheme="minorHAnsi" w:hAnsiTheme="minorHAnsi"/>
          <w:b/>
          <w:bCs/>
          <w:kern w:val="20"/>
          <w:sz w:val="20"/>
          <w:szCs w:val="20"/>
          <w:u w:val="single"/>
          <w:lang w:val="es-ES_tradnl"/>
        </w:rPr>
      </w:pPr>
      <w:r w:rsidRPr="00CA123B">
        <w:rPr>
          <w:rFonts w:asciiTheme="minorHAnsi" w:hAnsiTheme="minorHAnsi"/>
          <w:b/>
          <w:bCs/>
          <w:kern w:val="20"/>
          <w:sz w:val="20"/>
          <w:szCs w:val="20"/>
          <w:u w:val="single"/>
          <w:lang w:val="es-ES_tradnl"/>
        </w:rPr>
        <w:t>ESTUDIOS COMPLEMENTARIOS</w:t>
      </w:r>
    </w:p>
    <w:p w:rsidR="008A5C3F" w:rsidRPr="00CA123B" w:rsidRDefault="008A5C3F" w:rsidP="00AA5BEE">
      <w:pPr>
        <w:widowControl w:val="0"/>
        <w:ind w:left="964" w:hanging="397"/>
        <w:rPr>
          <w:rFonts w:asciiTheme="minorHAnsi" w:hAnsiTheme="minorHAnsi"/>
          <w:b/>
          <w:bCs/>
          <w:kern w:val="20"/>
          <w:sz w:val="20"/>
          <w:szCs w:val="20"/>
          <w:u w:val="single"/>
          <w:lang w:val="es-ES_tradnl"/>
        </w:rPr>
      </w:pP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3"/>
        <w:gridCol w:w="1562"/>
        <w:gridCol w:w="1329"/>
        <w:gridCol w:w="962"/>
        <w:gridCol w:w="1922"/>
        <w:gridCol w:w="1280"/>
      </w:tblGrid>
      <w:tr w:rsidR="008A5C3F" w:rsidRPr="00CA123B" w:rsidTr="00657749">
        <w:tc>
          <w:tcPr>
            <w:tcW w:w="1733" w:type="dxa"/>
            <w:shd w:val="clear" w:color="auto" w:fill="BFBFBF"/>
            <w:vAlign w:val="center"/>
          </w:tcPr>
          <w:p w:rsidR="008A5C3F" w:rsidRPr="00CA123B" w:rsidRDefault="008A5C3F" w:rsidP="00657749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br w:type="page"/>
              <w:t>Concepto</w:t>
            </w:r>
          </w:p>
        </w:tc>
        <w:tc>
          <w:tcPr>
            <w:tcW w:w="1562" w:type="dxa"/>
            <w:shd w:val="clear" w:color="auto" w:fill="BFBFBF"/>
            <w:vAlign w:val="center"/>
          </w:tcPr>
          <w:p w:rsidR="008A5C3F" w:rsidRPr="00CA123B" w:rsidRDefault="008A5C3F" w:rsidP="00657749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Especialidad</w:t>
            </w:r>
          </w:p>
        </w:tc>
        <w:tc>
          <w:tcPr>
            <w:tcW w:w="1329" w:type="dxa"/>
            <w:shd w:val="clear" w:color="auto" w:fill="BFBFBF"/>
            <w:vAlign w:val="center"/>
          </w:tcPr>
          <w:p w:rsidR="008A5C3F" w:rsidRPr="00CA123B" w:rsidRDefault="008A5C3F" w:rsidP="00657749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Institución</w:t>
            </w:r>
          </w:p>
        </w:tc>
        <w:tc>
          <w:tcPr>
            <w:tcW w:w="962" w:type="dxa"/>
            <w:shd w:val="clear" w:color="auto" w:fill="BFBFBF"/>
            <w:vAlign w:val="center"/>
          </w:tcPr>
          <w:p w:rsidR="008A5C3F" w:rsidRPr="00CA123B" w:rsidRDefault="008A5C3F" w:rsidP="00657749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Ciudad / País</w:t>
            </w:r>
          </w:p>
        </w:tc>
        <w:tc>
          <w:tcPr>
            <w:tcW w:w="1922" w:type="dxa"/>
            <w:shd w:val="clear" w:color="auto" w:fill="BFBFBF"/>
            <w:vAlign w:val="center"/>
          </w:tcPr>
          <w:p w:rsidR="008A5C3F" w:rsidRPr="00CA123B" w:rsidRDefault="008A5C3F" w:rsidP="00657749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Estudios Realizados</w:t>
            </w:r>
          </w:p>
          <w:p w:rsidR="008A5C3F" w:rsidRPr="00CA123B" w:rsidRDefault="008A5C3F" w:rsidP="00657749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desde / hasta  mes / año                          (total horas)</w:t>
            </w:r>
          </w:p>
        </w:tc>
        <w:tc>
          <w:tcPr>
            <w:tcW w:w="1280" w:type="dxa"/>
            <w:shd w:val="clear" w:color="auto" w:fill="BFBFBF"/>
            <w:vAlign w:val="center"/>
          </w:tcPr>
          <w:p w:rsidR="008A5C3F" w:rsidRPr="00CA123B" w:rsidRDefault="008A5C3F" w:rsidP="00657749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Fecha de extensión del título</w:t>
            </w:r>
          </w:p>
          <w:p w:rsidR="008A5C3F" w:rsidRPr="00CA123B" w:rsidRDefault="008A5C3F" w:rsidP="00657749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(mes/año)</w:t>
            </w:r>
          </w:p>
        </w:tc>
      </w:tr>
      <w:tr w:rsidR="008A5C3F" w:rsidRPr="00CA123B" w:rsidTr="00657749">
        <w:tc>
          <w:tcPr>
            <w:tcW w:w="1733" w:type="dxa"/>
            <w:shd w:val="clear" w:color="auto" w:fill="auto"/>
          </w:tcPr>
          <w:p w:rsidR="008A5C3F" w:rsidRPr="00CA123B" w:rsidRDefault="008A5C3F" w:rsidP="00657749">
            <w:pPr>
              <w:rPr>
                <w:rFonts w:asciiTheme="minorHAnsi" w:hAnsiTheme="minorHAnsi"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Segunda Especialización </w:t>
            </w:r>
          </w:p>
        </w:tc>
        <w:tc>
          <w:tcPr>
            <w:tcW w:w="1562" w:type="dxa"/>
            <w:shd w:val="clear" w:color="auto" w:fill="auto"/>
          </w:tcPr>
          <w:p w:rsidR="008A5C3F" w:rsidRPr="00CA123B" w:rsidRDefault="008A5C3F" w:rsidP="00657749">
            <w:pPr>
              <w:keepNext/>
              <w:rPr>
                <w:rFonts w:asciiTheme="minorHAnsi" w:hAnsiTheme="minorHAnsi"/>
                <w:b/>
                <w:bCs/>
                <w:kern w:val="20"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1329" w:type="dxa"/>
            <w:shd w:val="clear" w:color="auto" w:fill="auto"/>
          </w:tcPr>
          <w:p w:rsidR="008A5C3F" w:rsidRPr="00CA123B" w:rsidRDefault="008A5C3F" w:rsidP="00657749">
            <w:pPr>
              <w:keepNext/>
              <w:rPr>
                <w:rFonts w:asciiTheme="minorHAnsi" w:hAnsiTheme="minorHAnsi"/>
                <w:b/>
                <w:bCs/>
                <w:kern w:val="20"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962" w:type="dxa"/>
            <w:shd w:val="clear" w:color="auto" w:fill="auto"/>
          </w:tcPr>
          <w:p w:rsidR="008A5C3F" w:rsidRPr="00CA123B" w:rsidRDefault="008A5C3F" w:rsidP="00657749">
            <w:pPr>
              <w:keepNext/>
              <w:rPr>
                <w:rFonts w:asciiTheme="minorHAnsi" w:hAnsiTheme="minorHAnsi"/>
                <w:b/>
                <w:bCs/>
                <w:kern w:val="20"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1922" w:type="dxa"/>
            <w:shd w:val="clear" w:color="auto" w:fill="auto"/>
          </w:tcPr>
          <w:p w:rsidR="008A5C3F" w:rsidRPr="00CA123B" w:rsidRDefault="008A5C3F" w:rsidP="00657749">
            <w:pPr>
              <w:keepNext/>
              <w:rPr>
                <w:rFonts w:asciiTheme="minorHAnsi" w:hAnsiTheme="minorHAnsi"/>
                <w:b/>
                <w:bCs/>
                <w:kern w:val="20"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1280" w:type="dxa"/>
            <w:shd w:val="clear" w:color="auto" w:fill="auto"/>
          </w:tcPr>
          <w:p w:rsidR="008A5C3F" w:rsidRPr="00CA123B" w:rsidRDefault="008A5C3F" w:rsidP="00657749">
            <w:pPr>
              <w:keepNext/>
              <w:rPr>
                <w:rFonts w:asciiTheme="minorHAnsi" w:hAnsiTheme="minorHAnsi"/>
                <w:b/>
                <w:bCs/>
                <w:kern w:val="20"/>
                <w:sz w:val="20"/>
                <w:szCs w:val="20"/>
                <w:u w:val="single"/>
                <w:lang w:val="es-ES_tradnl"/>
              </w:rPr>
            </w:pPr>
          </w:p>
        </w:tc>
      </w:tr>
      <w:tr w:rsidR="008A5C3F" w:rsidRPr="00CA123B" w:rsidTr="00657749">
        <w:tc>
          <w:tcPr>
            <w:tcW w:w="1733" w:type="dxa"/>
            <w:shd w:val="clear" w:color="auto" w:fill="auto"/>
          </w:tcPr>
          <w:p w:rsidR="008A5C3F" w:rsidRPr="00CA123B" w:rsidRDefault="008A5C3F" w:rsidP="00657749">
            <w:pPr>
              <w:rPr>
                <w:rFonts w:asciiTheme="minorHAnsi" w:hAnsiTheme="minorHAnsi"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sz w:val="20"/>
                <w:szCs w:val="20"/>
                <w:lang w:val="es-ES_tradnl"/>
              </w:rPr>
              <w:t>Post-Grado o Especialización</w:t>
            </w:r>
          </w:p>
        </w:tc>
        <w:tc>
          <w:tcPr>
            <w:tcW w:w="1562" w:type="dxa"/>
            <w:shd w:val="clear" w:color="auto" w:fill="auto"/>
          </w:tcPr>
          <w:p w:rsidR="008A5C3F" w:rsidRPr="00CA123B" w:rsidRDefault="008A5C3F" w:rsidP="00657749">
            <w:pPr>
              <w:keepNext/>
              <w:rPr>
                <w:rFonts w:asciiTheme="minorHAnsi" w:hAnsiTheme="minorHAnsi"/>
                <w:b/>
                <w:bCs/>
                <w:kern w:val="20"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1329" w:type="dxa"/>
            <w:shd w:val="clear" w:color="auto" w:fill="auto"/>
          </w:tcPr>
          <w:p w:rsidR="008A5C3F" w:rsidRPr="00CA123B" w:rsidRDefault="008A5C3F" w:rsidP="00657749">
            <w:pPr>
              <w:keepNext/>
              <w:rPr>
                <w:rFonts w:asciiTheme="minorHAnsi" w:hAnsiTheme="minorHAnsi"/>
                <w:b/>
                <w:bCs/>
                <w:kern w:val="20"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962" w:type="dxa"/>
            <w:shd w:val="clear" w:color="auto" w:fill="auto"/>
          </w:tcPr>
          <w:p w:rsidR="008A5C3F" w:rsidRPr="00CA123B" w:rsidRDefault="008A5C3F" w:rsidP="00657749">
            <w:pPr>
              <w:keepNext/>
              <w:rPr>
                <w:rFonts w:asciiTheme="minorHAnsi" w:hAnsiTheme="minorHAnsi"/>
                <w:b/>
                <w:bCs/>
                <w:kern w:val="20"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1922" w:type="dxa"/>
            <w:shd w:val="clear" w:color="auto" w:fill="auto"/>
          </w:tcPr>
          <w:p w:rsidR="008A5C3F" w:rsidRPr="00CA123B" w:rsidRDefault="008A5C3F" w:rsidP="00657749">
            <w:pPr>
              <w:keepNext/>
              <w:rPr>
                <w:rFonts w:asciiTheme="minorHAnsi" w:hAnsiTheme="minorHAnsi"/>
                <w:b/>
                <w:bCs/>
                <w:kern w:val="20"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1280" w:type="dxa"/>
            <w:shd w:val="clear" w:color="auto" w:fill="auto"/>
          </w:tcPr>
          <w:p w:rsidR="008A5C3F" w:rsidRPr="00CA123B" w:rsidRDefault="008A5C3F" w:rsidP="00657749">
            <w:pPr>
              <w:keepNext/>
              <w:rPr>
                <w:rFonts w:asciiTheme="minorHAnsi" w:hAnsiTheme="minorHAnsi"/>
                <w:b/>
                <w:bCs/>
                <w:kern w:val="20"/>
                <w:sz w:val="20"/>
                <w:szCs w:val="20"/>
                <w:u w:val="single"/>
                <w:lang w:val="es-ES_tradnl"/>
              </w:rPr>
            </w:pPr>
          </w:p>
        </w:tc>
      </w:tr>
      <w:tr w:rsidR="008A5C3F" w:rsidRPr="00CA123B" w:rsidTr="00657749">
        <w:tc>
          <w:tcPr>
            <w:tcW w:w="1733" w:type="dxa"/>
            <w:shd w:val="clear" w:color="auto" w:fill="auto"/>
          </w:tcPr>
          <w:p w:rsidR="008A5C3F" w:rsidRPr="00CA123B" w:rsidRDefault="008A5C3F" w:rsidP="00657749">
            <w:pPr>
              <w:rPr>
                <w:rFonts w:asciiTheme="minorHAnsi" w:hAnsiTheme="minorHAnsi"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sz w:val="20"/>
                <w:szCs w:val="20"/>
                <w:lang w:val="es-ES_tradnl"/>
              </w:rPr>
              <w:t>Post-Grado o Especialización</w:t>
            </w:r>
          </w:p>
        </w:tc>
        <w:tc>
          <w:tcPr>
            <w:tcW w:w="1562" w:type="dxa"/>
            <w:shd w:val="clear" w:color="auto" w:fill="auto"/>
          </w:tcPr>
          <w:p w:rsidR="008A5C3F" w:rsidRPr="00CA123B" w:rsidRDefault="008A5C3F" w:rsidP="00657749">
            <w:pPr>
              <w:keepNext/>
              <w:rPr>
                <w:rFonts w:asciiTheme="minorHAnsi" w:hAnsiTheme="minorHAnsi"/>
                <w:b/>
                <w:bCs/>
                <w:kern w:val="20"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1329" w:type="dxa"/>
            <w:shd w:val="clear" w:color="auto" w:fill="auto"/>
          </w:tcPr>
          <w:p w:rsidR="008A5C3F" w:rsidRPr="00CA123B" w:rsidRDefault="008A5C3F" w:rsidP="00657749">
            <w:pPr>
              <w:keepNext/>
              <w:rPr>
                <w:rFonts w:asciiTheme="minorHAnsi" w:hAnsiTheme="minorHAnsi"/>
                <w:b/>
                <w:bCs/>
                <w:kern w:val="20"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962" w:type="dxa"/>
            <w:shd w:val="clear" w:color="auto" w:fill="auto"/>
          </w:tcPr>
          <w:p w:rsidR="008A5C3F" w:rsidRPr="00CA123B" w:rsidRDefault="008A5C3F" w:rsidP="00657749">
            <w:pPr>
              <w:keepNext/>
              <w:rPr>
                <w:rFonts w:asciiTheme="minorHAnsi" w:hAnsiTheme="minorHAnsi"/>
                <w:b/>
                <w:bCs/>
                <w:kern w:val="20"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1922" w:type="dxa"/>
            <w:shd w:val="clear" w:color="auto" w:fill="auto"/>
          </w:tcPr>
          <w:p w:rsidR="008A5C3F" w:rsidRPr="00CA123B" w:rsidRDefault="008A5C3F" w:rsidP="00657749">
            <w:pPr>
              <w:keepNext/>
              <w:rPr>
                <w:rFonts w:asciiTheme="minorHAnsi" w:hAnsiTheme="minorHAnsi"/>
                <w:b/>
                <w:bCs/>
                <w:kern w:val="20"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1280" w:type="dxa"/>
            <w:shd w:val="clear" w:color="auto" w:fill="auto"/>
          </w:tcPr>
          <w:p w:rsidR="008A5C3F" w:rsidRPr="00CA123B" w:rsidRDefault="008A5C3F" w:rsidP="00657749">
            <w:pPr>
              <w:keepNext/>
              <w:rPr>
                <w:rFonts w:asciiTheme="minorHAnsi" w:hAnsiTheme="minorHAnsi"/>
                <w:b/>
                <w:bCs/>
                <w:kern w:val="20"/>
                <w:sz w:val="20"/>
                <w:szCs w:val="20"/>
                <w:u w:val="single"/>
                <w:lang w:val="es-ES_tradnl"/>
              </w:rPr>
            </w:pPr>
          </w:p>
        </w:tc>
      </w:tr>
      <w:tr w:rsidR="008A5C3F" w:rsidRPr="00CA123B" w:rsidTr="00657749">
        <w:tc>
          <w:tcPr>
            <w:tcW w:w="1733" w:type="dxa"/>
            <w:shd w:val="clear" w:color="auto" w:fill="auto"/>
          </w:tcPr>
          <w:p w:rsidR="008A5C3F" w:rsidRPr="00CA123B" w:rsidRDefault="008A5C3F" w:rsidP="00657749">
            <w:pPr>
              <w:rPr>
                <w:rFonts w:asciiTheme="minorHAnsi" w:hAnsiTheme="minorHAnsi"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sz w:val="20"/>
                <w:szCs w:val="20"/>
                <w:lang w:val="es-ES_tradnl"/>
              </w:rPr>
              <w:lastRenderedPageBreak/>
              <w:t>Post-Grado o Especialización</w:t>
            </w:r>
          </w:p>
        </w:tc>
        <w:tc>
          <w:tcPr>
            <w:tcW w:w="1562" w:type="dxa"/>
            <w:shd w:val="clear" w:color="auto" w:fill="auto"/>
          </w:tcPr>
          <w:p w:rsidR="008A5C3F" w:rsidRPr="00CA123B" w:rsidRDefault="008A5C3F" w:rsidP="00657749">
            <w:pPr>
              <w:keepNext/>
              <w:rPr>
                <w:rFonts w:asciiTheme="minorHAnsi" w:hAnsiTheme="minorHAnsi"/>
                <w:b/>
                <w:bCs/>
                <w:kern w:val="20"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1329" w:type="dxa"/>
            <w:shd w:val="clear" w:color="auto" w:fill="auto"/>
          </w:tcPr>
          <w:p w:rsidR="008A5C3F" w:rsidRPr="00CA123B" w:rsidRDefault="008A5C3F" w:rsidP="00657749">
            <w:pPr>
              <w:keepNext/>
              <w:rPr>
                <w:rFonts w:asciiTheme="minorHAnsi" w:hAnsiTheme="minorHAnsi"/>
                <w:b/>
                <w:bCs/>
                <w:kern w:val="20"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962" w:type="dxa"/>
            <w:shd w:val="clear" w:color="auto" w:fill="auto"/>
          </w:tcPr>
          <w:p w:rsidR="008A5C3F" w:rsidRPr="00CA123B" w:rsidRDefault="008A5C3F" w:rsidP="00657749">
            <w:pPr>
              <w:keepNext/>
              <w:rPr>
                <w:rFonts w:asciiTheme="minorHAnsi" w:hAnsiTheme="minorHAnsi"/>
                <w:b/>
                <w:bCs/>
                <w:kern w:val="20"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1922" w:type="dxa"/>
            <w:shd w:val="clear" w:color="auto" w:fill="auto"/>
          </w:tcPr>
          <w:p w:rsidR="008A5C3F" w:rsidRPr="00CA123B" w:rsidRDefault="008A5C3F" w:rsidP="00657749">
            <w:pPr>
              <w:keepNext/>
              <w:rPr>
                <w:rFonts w:asciiTheme="minorHAnsi" w:hAnsiTheme="minorHAnsi"/>
                <w:b/>
                <w:bCs/>
                <w:kern w:val="20"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1280" w:type="dxa"/>
            <w:shd w:val="clear" w:color="auto" w:fill="auto"/>
          </w:tcPr>
          <w:p w:rsidR="008A5C3F" w:rsidRPr="00CA123B" w:rsidRDefault="008A5C3F" w:rsidP="00657749">
            <w:pPr>
              <w:keepNext/>
              <w:rPr>
                <w:rFonts w:asciiTheme="minorHAnsi" w:hAnsiTheme="minorHAnsi"/>
                <w:b/>
                <w:bCs/>
                <w:kern w:val="20"/>
                <w:sz w:val="20"/>
                <w:szCs w:val="20"/>
                <w:u w:val="single"/>
                <w:lang w:val="es-ES_tradnl"/>
              </w:rPr>
            </w:pPr>
          </w:p>
        </w:tc>
      </w:tr>
      <w:tr w:rsidR="008A5C3F" w:rsidRPr="00CA123B" w:rsidTr="00657749">
        <w:tc>
          <w:tcPr>
            <w:tcW w:w="1733" w:type="dxa"/>
            <w:shd w:val="clear" w:color="auto" w:fill="auto"/>
          </w:tcPr>
          <w:p w:rsidR="008A5C3F" w:rsidRPr="00CA123B" w:rsidRDefault="008A5C3F" w:rsidP="00657749">
            <w:pPr>
              <w:rPr>
                <w:rFonts w:asciiTheme="minorHAnsi" w:hAnsiTheme="minorHAnsi"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sz w:val="20"/>
                <w:szCs w:val="20"/>
                <w:lang w:val="es-ES_tradnl"/>
              </w:rPr>
              <w:t>Cursos y/o capacitación</w:t>
            </w:r>
          </w:p>
        </w:tc>
        <w:tc>
          <w:tcPr>
            <w:tcW w:w="1562" w:type="dxa"/>
            <w:shd w:val="clear" w:color="auto" w:fill="auto"/>
          </w:tcPr>
          <w:p w:rsidR="008A5C3F" w:rsidRPr="00CA123B" w:rsidRDefault="008A5C3F" w:rsidP="00657749">
            <w:pPr>
              <w:keepNext/>
              <w:rPr>
                <w:rFonts w:asciiTheme="minorHAnsi" w:hAnsiTheme="minorHAnsi"/>
                <w:b/>
                <w:bCs/>
                <w:kern w:val="20"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1329" w:type="dxa"/>
            <w:shd w:val="clear" w:color="auto" w:fill="auto"/>
          </w:tcPr>
          <w:p w:rsidR="008A5C3F" w:rsidRPr="00CA123B" w:rsidRDefault="008A5C3F" w:rsidP="00657749">
            <w:pPr>
              <w:keepNext/>
              <w:rPr>
                <w:rFonts w:asciiTheme="minorHAnsi" w:hAnsiTheme="minorHAnsi"/>
                <w:b/>
                <w:bCs/>
                <w:kern w:val="20"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962" w:type="dxa"/>
            <w:shd w:val="clear" w:color="auto" w:fill="auto"/>
          </w:tcPr>
          <w:p w:rsidR="008A5C3F" w:rsidRPr="00CA123B" w:rsidRDefault="008A5C3F" w:rsidP="00657749">
            <w:pPr>
              <w:keepNext/>
              <w:rPr>
                <w:rFonts w:asciiTheme="minorHAnsi" w:hAnsiTheme="minorHAnsi"/>
                <w:b/>
                <w:bCs/>
                <w:kern w:val="20"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1922" w:type="dxa"/>
            <w:shd w:val="clear" w:color="auto" w:fill="auto"/>
          </w:tcPr>
          <w:p w:rsidR="008A5C3F" w:rsidRPr="00CA123B" w:rsidRDefault="008A5C3F" w:rsidP="00657749">
            <w:pPr>
              <w:keepNext/>
              <w:rPr>
                <w:rFonts w:asciiTheme="minorHAnsi" w:hAnsiTheme="minorHAnsi"/>
                <w:b/>
                <w:bCs/>
                <w:kern w:val="20"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1280" w:type="dxa"/>
            <w:shd w:val="clear" w:color="auto" w:fill="auto"/>
          </w:tcPr>
          <w:p w:rsidR="008A5C3F" w:rsidRPr="00CA123B" w:rsidRDefault="008A5C3F" w:rsidP="00657749">
            <w:pPr>
              <w:keepNext/>
              <w:rPr>
                <w:rFonts w:asciiTheme="minorHAnsi" w:hAnsiTheme="minorHAnsi"/>
                <w:b/>
                <w:bCs/>
                <w:kern w:val="20"/>
                <w:sz w:val="20"/>
                <w:szCs w:val="20"/>
                <w:u w:val="single"/>
                <w:lang w:val="es-ES_tradnl"/>
              </w:rPr>
            </w:pPr>
          </w:p>
        </w:tc>
      </w:tr>
      <w:tr w:rsidR="008A5C3F" w:rsidRPr="00CA123B" w:rsidTr="00657749">
        <w:tc>
          <w:tcPr>
            <w:tcW w:w="1733" w:type="dxa"/>
            <w:shd w:val="clear" w:color="auto" w:fill="auto"/>
          </w:tcPr>
          <w:p w:rsidR="008A5C3F" w:rsidRPr="00CA123B" w:rsidRDefault="008A5C3F" w:rsidP="00657749">
            <w:pPr>
              <w:rPr>
                <w:rFonts w:asciiTheme="minorHAnsi" w:hAnsiTheme="minorHAnsi"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sz w:val="20"/>
                <w:szCs w:val="20"/>
                <w:lang w:val="es-ES_tradnl"/>
              </w:rPr>
              <w:t>Cursos y/o capacitación</w:t>
            </w:r>
          </w:p>
        </w:tc>
        <w:tc>
          <w:tcPr>
            <w:tcW w:w="1562" w:type="dxa"/>
            <w:shd w:val="clear" w:color="auto" w:fill="auto"/>
          </w:tcPr>
          <w:p w:rsidR="008A5C3F" w:rsidRPr="00CA123B" w:rsidRDefault="008A5C3F" w:rsidP="00657749">
            <w:pPr>
              <w:keepNext/>
              <w:rPr>
                <w:rFonts w:asciiTheme="minorHAnsi" w:hAnsiTheme="minorHAnsi"/>
                <w:b/>
                <w:bCs/>
                <w:kern w:val="20"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1329" w:type="dxa"/>
            <w:shd w:val="clear" w:color="auto" w:fill="auto"/>
          </w:tcPr>
          <w:p w:rsidR="008A5C3F" w:rsidRPr="00CA123B" w:rsidRDefault="008A5C3F" w:rsidP="00657749">
            <w:pPr>
              <w:keepNext/>
              <w:rPr>
                <w:rFonts w:asciiTheme="minorHAnsi" w:hAnsiTheme="minorHAnsi"/>
                <w:b/>
                <w:bCs/>
                <w:kern w:val="20"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962" w:type="dxa"/>
            <w:shd w:val="clear" w:color="auto" w:fill="auto"/>
          </w:tcPr>
          <w:p w:rsidR="008A5C3F" w:rsidRPr="00CA123B" w:rsidRDefault="008A5C3F" w:rsidP="00657749">
            <w:pPr>
              <w:keepNext/>
              <w:rPr>
                <w:rFonts w:asciiTheme="minorHAnsi" w:hAnsiTheme="minorHAnsi"/>
                <w:b/>
                <w:bCs/>
                <w:kern w:val="20"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1922" w:type="dxa"/>
            <w:shd w:val="clear" w:color="auto" w:fill="auto"/>
          </w:tcPr>
          <w:p w:rsidR="008A5C3F" w:rsidRPr="00CA123B" w:rsidRDefault="008A5C3F" w:rsidP="00657749">
            <w:pPr>
              <w:keepNext/>
              <w:rPr>
                <w:rFonts w:asciiTheme="minorHAnsi" w:hAnsiTheme="minorHAnsi"/>
                <w:b/>
                <w:bCs/>
                <w:kern w:val="20"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1280" w:type="dxa"/>
            <w:shd w:val="clear" w:color="auto" w:fill="auto"/>
          </w:tcPr>
          <w:p w:rsidR="008A5C3F" w:rsidRPr="00CA123B" w:rsidRDefault="008A5C3F" w:rsidP="00657749">
            <w:pPr>
              <w:keepNext/>
              <w:rPr>
                <w:rFonts w:asciiTheme="minorHAnsi" w:hAnsiTheme="minorHAnsi"/>
                <w:b/>
                <w:bCs/>
                <w:kern w:val="20"/>
                <w:sz w:val="20"/>
                <w:szCs w:val="20"/>
                <w:u w:val="single"/>
                <w:lang w:val="es-ES_tradnl"/>
              </w:rPr>
            </w:pPr>
          </w:p>
        </w:tc>
      </w:tr>
      <w:tr w:rsidR="008A5C3F" w:rsidRPr="00CA123B" w:rsidTr="00657749">
        <w:tc>
          <w:tcPr>
            <w:tcW w:w="1733" w:type="dxa"/>
            <w:shd w:val="clear" w:color="auto" w:fill="auto"/>
          </w:tcPr>
          <w:p w:rsidR="008A5C3F" w:rsidRPr="00CA123B" w:rsidRDefault="008A5C3F" w:rsidP="00657749">
            <w:pPr>
              <w:rPr>
                <w:rFonts w:asciiTheme="minorHAnsi" w:hAnsiTheme="minorHAnsi"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sz w:val="20"/>
                <w:szCs w:val="20"/>
                <w:lang w:val="es-ES_tradnl"/>
              </w:rPr>
              <w:t>Cursos y/o capacitación</w:t>
            </w:r>
          </w:p>
        </w:tc>
        <w:tc>
          <w:tcPr>
            <w:tcW w:w="1562" w:type="dxa"/>
            <w:shd w:val="clear" w:color="auto" w:fill="auto"/>
          </w:tcPr>
          <w:p w:rsidR="008A5C3F" w:rsidRPr="00CA123B" w:rsidRDefault="008A5C3F" w:rsidP="00657749">
            <w:pPr>
              <w:keepNext/>
              <w:rPr>
                <w:rFonts w:asciiTheme="minorHAnsi" w:hAnsiTheme="minorHAnsi"/>
                <w:b/>
                <w:bCs/>
                <w:kern w:val="20"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1329" w:type="dxa"/>
            <w:shd w:val="clear" w:color="auto" w:fill="auto"/>
          </w:tcPr>
          <w:p w:rsidR="008A5C3F" w:rsidRPr="00CA123B" w:rsidRDefault="008A5C3F" w:rsidP="00657749">
            <w:pPr>
              <w:keepNext/>
              <w:rPr>
                <w:rFonts w:asciiTheme="minorHAnsi" w:hAnsiTheme="minorHAnsi"/>
                <w:b/>
                <w:bCs/>
                <w:kern w:val="20"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962" w:type="dxa"/>
            <w:shd w:val="clear" w:color="auto" w:fill="auto"/>
          </w:tcPr>
          <w:p w:rsidR="008A5C3F" w:rsidRPr="00CA123B" w:rsidRDefault="008A5C3F" w:rsidP="00657749">
            <w:pPr>
              <w:keepNext/>
              <w:rPr>
                <w:rFonts w:asciiTheme="minorHAnsi" w:hAnsiTheme="minorHAnsi"/>
                <w:b/>
                <w:bCs/>
                <w:kern w:val="20"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1922" w:type="dxa"/>
            <w:shd w:val="clear" w:color="auto" w:fill="auto"/>
          </w:tcPr>
          <w:p w:rsidR="008A5C3F" w:rsidRPr="00CA123B" w:rsidRDefault="008A5C3F" w:rsidP="00657749">
            <w:pPr>
              <w:keepNext/>
              <w:rPr>
                <w:rFonts w:asciiTheme="minorHAnsi" w:hAnsiTheme="minorHAnsi"/>
                <w:b/>
                <w:bCs/>
                <w:kern w:val="20"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1280" w:type="dxa"/>
            <w:shd w:val="clear" w:color="auto" w:fill="auto"/>
          </w:tcPr>
          <w:p w:rsidR="008A5C3F" w:rsidRPr="00CA123B" w:rsidRDefault="008A5C3F" w:rsidP="00657749">
            <w:pPr>
              <w:keepNext/>
              <w:rPr>
                <w:rFonts w:asciiTheme="minorHAnsi" w:hAnsiTheme="minorHAnsi"/>
                <w:b/>
                <w:bCs/>
                <w:kern w:val="20"/>
                <w:sz w:val="20"/>
                <w:szCs w:val="20"/>
                <w:u w:val="single"/>
                <w:lang w:val="es-ES_tradnl"/>
              </w:rPr>
            </w:pPr>
          </w:p>
        </w:tc>
      </w:tr>
      <w:tr w:rsidR="008A5C3F" w:rsidRPr="00CA123B" w:rsidTr="00657749">
        <w:tc>
          <w:tcPr>
            <w:tcW w:w="1733" w:type="dxa"/>
            <w:shd w:val="clear" w:color="auto" w:fill="auto"/>
          </w:tcPr>
          <w:p w:rsidR="008A5C3F" w:rsidRPr="00CA123B" w:rsidRDefault="008A5C3F" w:rsidP="00657749">
            <w:pPr>
              <w:rPr>
                <w:rFonts w:asciiTheme="minorHAnsi" w:hAnsiTheme="minorHAnsi"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sz w:val="20"/>
                <w:szCs w:val="20"/>
                <w:lang w:val="es-ES_tradnl"/>
              </w:rPr>
              <w:t>Cursos y/o capacitación</w:t>
            </w:r>
          </w:p>
        </w:tc>
        <w:tc>
          <w:tcPr>
            <w:tcW w:w="1562" w:type="dxa"/>
            <w:shd w:val="clear" w:color="auto" w:fill="auto"/>
          </w:tcPr>
          <w:p w:rsidR="008A5C3F" w:rsidRPr="00CA123B" w:rsidRDefault="008A5C3F" w:rsidP="00657749">
            <w:pPr>
              <w:keepNext/>
              <w:rPr>
                <w:rFonts w:asciiTheme="minorHAnsi" w:hAnsiTheme="minorHAnsi"/>
                <w:b/>
                <w:bCs/>
                <w:kern w:val="20"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1329" w:type="dxa"/>
            <w:shd w:val="clear" w:color="auto" w:fill="auto"/>
          </w:tcPr>
          <w:p w:rsidR="008A5C3F" w:rsidRPr="00CA123B" w:rsidRDefault="008A5C3F" w:rsidP="00657749">
            <w:pPr>
              <w:keepNext/>
              <w:rPr>
                <w:rFonts w:asciiTheme="minorHAnsi" w:hAnsiTheme="minorHAnsi"/>
                <w:b/>
                <w:bCs/>
                <w:kern w:val="20"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962" w:type="dxa"/>
            <w:shd w:val="clear" w:color="auto" w:fill="auto"/>
          </w:tcPr>
          <w:p w:rsidR="008A5C3F" w:rsidRPr="00CA123B" w:rsidRDefault="008A5C3F" w:rsidP="00657749">
            <w:pPr>
              <w:keepNext/>
              <w:rPr>
                <w:rFonts w:asciiTheme="minorHAnsi" w:hAnsiTheme="minorHAnsi"/>
                <w:b/>
                <w:bCs/>
                <w:kern w:val="20"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1922" w:type="dxa"/>
            <w:shd w:val="clear" w:color="auto" w:fill="auto"/>
          </w:tcPr>
          <w:p w:rsidR="008A5C3F" w:rsidRPr="00CA123B" w:rsidRDefault="008A5C3F" w:rsidP="00657749">
            <w:pPr>
              <w:keepNext/>
              <w:rPr>
                <w:rFonts w:asciiTheme="minorHAnsi" w:hAnsiTheme="minorHAnsi"/>
                <w:b/>
                <w:bCs/>
                <w:kern w:val="20"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1280" w:type="dxa"/>
            <w:shd w:val="clear" w:color="auto" w:fill="auto"/>
          </w:tcPr>
          <w:p w:rsidR="008A5C3F" w:rsidRPr="00CA123B" w:rsidRDefault="008A5C3F" w:rsidP="00657749">
            <w:pPr>
              <w:keepNext/>
              <w:rPr>
                <w:rFonts w:asciiTheme="minorHAnsi" w:hAnsiTheme="minorHAnsi"/>
                <w:b/>
                <w:bCs/>
                <w:kern w:val="20"/>
                <w:sz w:val="20"/>
                <w:szCs w:val="20"/>
                <w:u w:val="single"/>
                <w:lang w:val="es-ES_tradnl"/>
              </w:rPr>
            </w:pPr>
          </w:p>
        </w:tc>
      </w:tr>
      <w:tr w:rsidR="008A5C3F" w:rsidRPr="00CA123B" w:rsidTr="00657749">
        <w:tc>
          <w:tcPr>
            <w:tcW w:w="1733" w:type="dxa"/>
            <w:shd w:val="clear" w:color="auto" w:fill="auto"/>
          </w:tcPr>
          <w:p w:rsidR="008A5C3F" w:rsidRPr="00CA123B" w:rsidRDefault="008A5C3F" w:rsidP="00657749">
            <w:pPr>
              <w:rPr>
                <w:rFonts w:asciiTheme="minorHAnsi" w:hAnsiTheme="minorHAnsi"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Informática </w:t>
            </w:r>
          </w:p>
        </w:tc>
        <w:tc>
          <w:tcPr>
            <w:tcW w:w="1562" w:type="dxa"/>
            <w:shd w:val="clear" w:color="auto" w:fill="auto"/>
          </w:tcPr>
          <w:p w:rsidR="008A5C3F" w:rsidRPr="00CA123B" w:rsidRDefault="008A5C3F" w:rsidP="00657749">
            <w:pPr>
              <w:keepNext/>
              <w:rPr>
                <w:rFonts w:asciiTheme="minorHAnsi" w:hAnsiTheme="minorHAnsi"/>
                <w:b/>
                <w:bCs/>
                <w:kern w:val="20"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1329" w:type="dxa"/>
            <w:shd w:val="clear" w:color="auto" w:fill="auto"/>
          </w:tcPr>
          <w:p w:rsidR="008A5C3F" w:rsidRPr="00CA123B" w:rsidRDefault="008A5C3F" w:rsidP="00657749">
            <w:pPr>
              <w:keepNext/>
              <w:rPr>
                <w:rFonts w:asciiTheme="minorHAnsi" w:hAnsiTheme="minorHAnsi"/>
                <w:b/>
                <w:bCs/>
                <w:kern w:val="20"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962" w:type="dxa"/>
            <w:shd w:val="clear" w:color="auto" w:fill="auto"/>
          </w:tcPr>
          <w:p w:rsidR="008A5C3F" w:rsidRPr="00CA123B" w:rsidRDefault="008A5C3F" w:rsidP="00657749">
            <w:pPr>
              <w:keepNext/>
              <w:rPr>
                <w:rFonts w:asciiTheme="minorHAnsi" w:hAnsiTheme="minorHAnsi"/>
                <w:b/>
                <w:bCs/>
                <w:kern w:val="20"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1922" w:type="dxa"/>
            <w:shd w:val="clear" w:color="auto" w:fill="auto"/>
          </w:tcPr>
          <w:p w:rsidR="008A5C3F" w:rsidRPr="00CA123B" w:rsidRDefault="008A5C3F" w:rsidP="00657749">
            <w:pPr>
              <w:keepNext/>
              <w:rPr>
                <w:rFonts w:asciiTheme="minorHAnsi" w:hAnsiTheme="minorHAnsi"/>
                <w:b/>
                <w:bCs/>
                <w:kern w:val="20"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1280" w:type="dxa"/>
            <w:shd w:val="clear" w:color="auto" w:fill="auto"/>
          </w:tcPr>
          <w:p w:rsidR="008A5C3F" w:rsidRPr="00CA123B" w:rsidRDefault="008A5C3F" w:rsidP="00657749">
            <w:pPr>
              <w:keepNext/>
              <w:rPr>
                <w:rFonts w:asciiTheme="minorHAnsi" w:hAnsiTheme="minorHAnsi"/>
                <w:b/>
                <w:bCs/>
                <w:kern w:val="20"/>
                <w:sz w:val="20"/>
                <w:szCs w:val="20"/>
                <w:u w:val="single"/>
                <w:lang w:val="es-ES_tradnl"/>
              </w:rPr>
            </w:pPr>
          </w:p>
        </w:tc>
      </w:tr>
      <w:tr w:rsidR="008A5C3F" w:rsidRPr="00CA123B" w:rsidTr="00657749">
        <w:tc>
          <w:tcPr>
            <w:tcW w:w="1733" w:type="dxa"/>
            <w:shd w:val="clear" w:color="auto" w:fill="auto"/>
          </w:tcPr>
          <w:p w:rsidR="008A5C3F" w:rsidRPr="00CA123B" w:rsidRDefault="008A5C3F" w:rsidP="00657749">
            <w:pPr>
              <w:rPr>
                <w:rFonts w:asciiTheme="minorHAnsi" w:hAnsiTheme="minorHAnsi"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sz w:val="20"/>
                <w:szCs w:val="20"/>
                <w:lang w:val="es-ES_tradnl"/>
              </w:rPr>
              <w:t>Informática</w:t>
            </w:r>
          </w:p>
        </w:tc>
        <w:tc>
          <w:tcPr>
            <w:tcW w:w="1562" w:type="dxa"/>
            <w:shd w:val="clear" w:color="auto" w:fill="auto"/>
          </w:tcPr>
          <w:p w:rsidR="008A5C3F" w:rsidRPr="00CA123B" w:rsidRDefault="008A5C3F" w:rsidP="00657749">
            <w:pPr>
              <w:keepNext/>
              <w:rPr>
                <w:rFonts w:asciiTheme="minorHAnsi" w:hAnsiTheme="minorHAnsi"/>
                <w:b/>
                <w:bCs/>
                <w:kern w:val="20"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1329" w:type="dxa"/>
            <w:shd w:val="clear" w:color="auto" w:fill="auto"/>
          </w:tcPr>
          <w:p w:rsidR="008A5C3F" w:rsidRPr="00CA123B" w:rsidRDefault="008A5C3F" w:rsidP="00657749">
            <w:pPr>
              <w:keepNext/>
              <w:rPr>
                <w:rFonts w:asciiTheme="minorHAnsi" w:hAnsiTheme="minorHAnsi"/>
                <w:b/>
                <w:bCs/>
                <w:kern w:val="20"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962" w:type="dxa"/>
            <w:shd w:val="clear" w:color="auto" w:fill="auto"/>
          </w:tcPr>
          <w:p w:rsidR="008A5C3F" w:rsidRPr="00CA123B" w:rsidRDefault="008A5C3F" w:rsidP="00657749">
            <w:pPr>
              <w:keepNext/>
              <w:rPr>
                <w:rFonts w:asciiTheme="minorHAnsi" w:hAnsiTheme="minorHAnsi"/>
                <w:b/>
                <w:bCs/>
                <w:kern w:val="20"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1922" w:type="dxa"/>
            <w:shd w:val="clear" w:color="auto" w:fill="auto"/>
          </w:tcPr>
          <w:p w:rsidR="008A5C3F" w:rsidRPr="00CA123B" w:rsidRDefault="008A5C3F" w:rsidP="00657749">
            <w:pPr>
              <w:keepNext/>
              <w:rPr>
                <w:rFonts w:asciiTheme="minorHAnsi" w:hAnsiTheme="minorHAnsi"/>
                <w:b/>
                <w:bCs/>
                <w:kern w:val="20"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1280" w:type="dxa"/>
            <w:shd w:val="clear" w:color="auto" w:fill="auto"/>
          </w:tcPr>
          <w:p w:rsidR="008A5C3F" w:rsidRPr="00CA123B" w:rsidRDefault="008A5C3F" w:rsidP="00657749">
            <w:pPr>
              <w:keepNext/>
              <w:rPr>
                <w:rFonts w:asciiTheme="minorHAnsi" w:hAnsiTheme="minorHAnsi"/>
                <w:b/>
                <w:bCs/>
                <w:kern w:val="20"/>
                <w:sz w:val="20"/>
                <w:szCs w:val="20"/>
                <w:u w:val="single"/>
                <w:lang w:val="es-ES_tradnl"/>
              </w:rPr>
            </w:pPr>
          </w:p>
        </w:tc>
      </w:tr>
      <w:tr w:rsidR="008A5C3F" w:rsidRPr="00CA123B" w:rsidTr="00657749">
        <w:tc>
          <w:tcPr>
            <w:tcW w:w="1733" w:type="dxa"/>
            <w:shd w:val="clear" w:color="auto" w:fill="auto"/>
          </w:tcPr>
          <w:p w:rsidR="008A5C3F" w:rsidRPr="00CA123B" w:rsidRDefault="008A5C3F" w:rsidP="00657749">
            <w:pPr>
              <w:rPr>
                <w:rFonts w:asciiTheme="minorHAnsi" w:hAnsiTheme="minorHAnsi"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sz w:val="20"/>
                <w:szCs w:val="20"/>
                <w:lang w:val="es-ES_tradnl"/>
              </w:rPr>
              <w:t>Idiomas</w:t>
            </w:r>
          </w:p>
        </w:tc>
        <w:tc>
          <w:tcPr>
            <w:tcW w:w="1562" w:type="dxa"/>
            <w:shd w:val="clear" w:color="auto" w:fill="auto"/>
          </w:tcPr>
          <w:p w:rsidR="008A5C3F" w:rsidRPr="00CA123B" w:rsidRDefault="008A5C3F" w:rsidP="00657749">
            <w:pPr>
              <w:keepNext/>
              <w:rPr>
                <w:rFonts w:asciiTheme="minorHAnsi" w:hAnsiTheme="minorHAnsi"/>
                <w:b/>
                <w:bCs/>
                <w:kern w:val="20"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1329" w:type="dxa"/>
            <w:shd w:val="clear" w:color="auto" w:fill="auto"/>
          </w:tcPr>
          <w:p w:rsidR="008A5C3F" w:rsidRPr="00CA123B" w:rsidRDefault="008A5C3F" w:rsidP="00657749">
            <w:pPr>
              <w:keepNext/>
              <w:rPr>
                <w:rFonts w:asciiTheme="minorHAnsi" w:hAnsiTheme="minorHAnsi"/>
                <w:b/>
                <w:bCs/>
                <w:kern w:val="20"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962" w:type="dxa"/>
            <w:shd w:val="clear" w:color="auto" w:fill="auto"/>
          </w:tcPr>
          <w:p w:rsidR="008A5C3F" w:rsidRPr="00CA123B" w:rsidRDefault="008A5C3F" w:rsidP="00657749">
            <w:pPr>
              <w:keepNext/>
              <w:rPr>
                <w:rFonts w:asciiTheme="minorHAnsi" w:hAnsiTheme="minorHAnsi"/>
                <w:b/>
                <w:bCs/>
                <w:kern w:val="20"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1922" w:type="dxa"/>
            <w:shd w:val="clear" w:color="auto" w:fill="auto"/>
          </w:tcPr>
          <w:p w:rsidR="008A5C3F" w:rsidRPr="00CA123B" w:rsidRDefault="008A5C3F" w:rsidP="00657749">
            <w:pPr>
              <w:keepNext/>
              <w:rPr>
                <w:rFonts w:asciiTheme="minorHAnsi" w:hAnsiTheme="minorHAnsi"/>
                <w:b/>
                <w:bCs/>
                <w:kern w:val="20"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1280" w:type="dxa"/>
            <w:shd w:val="clear" w:color="auto" w:fill="auto"/>
          </w:tcPr>
          <w:p w:rsidR="008A5C3F" w:rsidRPr="00CA123B" w:rsidRDefault="008A5C3F" w:rsidP="00657749">
            <w:pPr>
              <w:keepNext/>
              <w:rPr>
                <w:rFonts w:asciiTheme="minorHAnsi" w:hAnsiTheme="minorHAnsi"/>
                <w:b/>
                <w:bCs/>
                <w:kern w:val="20"/>
                <w:sz w:val="20"/>
                <w:szCs w:val="20"/>
                <w:u w:val="single"/>
                <w:lang w:val="es-ES_tradnl"/>
              </w:rPr>
            </w:pPr>
          </w:p>
        </w:tc>
      </w:tr>
      <w:tr w:rsidR="008A5C3F" w:rsidRPr="00CA123B" w:rsidTr="00657749">
        <w:tc>
          <w:tcPr>
            <w:tcW w:w="1733" w:type="dxa"/>
            <w:shd w:val="clear" w:color="auto" w:fill="auto"/>
          </w:tcPr>
          <w:p w:rsidR="008A5C3F" w:rsidRPr="00CA123B" w:rsidRDefault="008A5C3F" w:rsidP="00657749">
            <w:pPr>
              <w:rPr>
                <w:rFonts w:asciiTheme="minorHAnsi" w:hAnsiTheme="minorHAnsi"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sz w:val="20"/>
                <w:szCs w:val="20"/>
                <w:lang w:val="es-ES_tradnl"/>
              </w:rPr>
              <w:t>Idiomas</w:t>
            </w:r>
          </w:p>
        </w:tc>
        <w:tc>
          <w:tcPr>
            <w:tcW w:w="1562" w:type="dxa"/>
            <w:shd w:val="clear" w:color="auto" w:fill="auto"/>
          </w:tcPr>
          <w:p w:rsidR="008A5C3F" w:rsidRPr="00CA123B" w:rsidRDefault="008A5C3F" w:rsidP="00657749">
            <w:pPr>
              <w:keepNext/>
              <w:rPr>
                <w:rFonts w:asciiTheme="minorHAnsi" w:hAnsiTheme="minorHAnsi"/>
                <w:b/>
                <w:bCs/>
                <w:kern w:val="20"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1329" w:type="dxa"/>
            <w:shd w:val="clear" w:color="auto" w:fill="auto"/>
          </w:tcPr>
          <w:p w:rsidR="008A5C3F" w:rsidRPr="00CA123B" w:rsidRDefault="008A5C3F" w:rsidP="00657749">
            <w:pPr>
              <w:keepNext/>
              <w:rPr>
                <w:rFonts w:asciiTheme="minorHAnsi" w:hAnsiTheme="minorHAnsi"/>
                <w:b/>
                <w:bCs/>
                <w:kern w:val="20"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962" w:type="dxa"/>
            <w:shd w:val="clear" w:color="auto" w:fill="auto"/>
          </w:tcPr>
          <w:p w:rsidR="008A5C3F" w:rsidRPr="00CA123B" w:rsidRDefault="008A5C3F" w:rsidP="00657749">
            <w:pPr>
              <w:keepNext/>
              <w:rPr>
                <w:rFonts w:asciiTheme="minorHAnsi" w:hAnsiTheme="minorHAnsi"/>
                <w:b/>
                <w:bCs/>
                <w:kern w:val="20"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1922" w:type="dxa"/>
            <w:shd w:val="clear" w:color="auto" w:fill="auto"/>
          </w:tcPr>
          <w:p w:rsidR="008A5C3F" w:rsidRPr="00CA123B" w:rsidRDefault="008A5C3F" w:rsidP="00657749">
            <w:pPr>
              <w:keepNext/>
              <w:rPr>
                <w:rFonts w:asciiTheme="minorHAnsi" w:hAnsiTheme="minorHAnsi"/>
                <w:b/>
                <w:bCs/>
                <w:kern w:val="20"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1280" w:type="dxa"/>
            <w:shd w:val="clear" w:color="auto" w:fill="auto"/>
          </w:tcPr>
          <w:p w:rsidR="008A5C3F" w:rsidRPr="00CA123B" w:rsidRDefault="008A5C3F" w:rsidP="00657749">
            <w:pPr>
              <w:keepNext/>
              <w:rPr>
                <w:rFonts w:asciiTheme="minorHAnsi" w:hAnsiTheme="minorHAnsi"/>
                <w:b/>
                <w:bCs/>
                <w:kern w:val="20"/>
                <w:sz w:val="20"/>
                <w:szCs w:val="20"/>
                <w:u w:val="single"/>
                <w:lang w:val="es-ES_tradnl"/>
              </w:rPr>
            </w:pPr>
          </w:p>
        </w:tc>
      </w:tr>
    </w:tbl>
    <w:p w:rsidR="008A5C3F" w:rsidRPr="00CA123B" w:rsidRDefault="008A5C3F" w:rsidP="00AA5BEE">
      <w:pPr>
        <w:rPr>
          <w:rFonts w:asciiTheme="minorHAnsi" w:hAnsiTheme="minorHAnsi"/>
          <w:b/>
          <w:bCs/>
          <w:kern w:val="20"/>
          <w:sz w:val="20"/>
          <w:szCs w:val="20"/>
          <w:u w:val="single"/>
          <w:lang w:val="es-ES_tradnl"/>
        </w:rPr>
      </w:pPr>
    </w:p>
    <w:p w:rsidR="008A5C3F" w:rsidRPr="00CA123B" w:rsidRDefault="008A5C3F" w:rsidP="008A5C3F">
      <w:pPr>
        <w:rPr>
          <w:rFonts w:asciiTheme="minorHAnsi" w:hAnsiTheme="minorHAnsi"/>
          <w:b/>
          <w:sz w:val="20"/>
          <w:szCs w:val="20"/>
          <w:lang w:val="es-ES_tradnl"/>
        </w:rPr>
      </w:pPr>
    </w:p>
    <w:p w:rsidR="008A5C3F" w:rsidRPr="00CA123B" w:rsidRDefault="008A5C3F" w:rsidP="008A5C3F">
      <w:pPr>
        <w:rPr>
          <w:rFonts w:asciiTheme="minorHAnsi" w:hAnsiTheme="minorHAnsi"/>
          <w:sz w:val="20"/>
          <w:szCs w:val="20"/>
          <w:lang w:val="es-ES_tradnl"/>
        </w:rPr>
      </w:pPr>
      <w:r w:rsidRPr="00CA123B">
        <w:rPr>
          <w:rFonts w:asciiTheme="minorHAnsi" w:hAnsiTheme="minorHAnsi"/>
          <w:b/>
          <w:sz w:val="20"/>
          <w:szCs w:val="20"/>
          <w:lang w:val="es-ES_tradnl"/>
        </w:rPr>
        <w:t>ESPECIFICAR PROGRAMAS O APLICATIVOS QUE DOMINA</w:t>
      </w:r>
      <w:r w:rsidRPr="00CA123B">
        <w:rPr>
          <w:rFonts w:asciiTheme="minorHAnsi" w:hAnsiTheme="minorHAnsi"/>
          <w:sz w:val="20"/>
          <w:szCs w:val="20"/>
          <w:lang w:val="es-ES_tradnl"/>
        </w:rPr>
        <w:t>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</w:tblGrid>
      <w:tr w:rsidR="008A5C3F" w:rsidRPr="00CA123B" w:rsidTr="00657749">
        <w:trPr>
          <w:trHeight w:val="3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3F" w:rsidRPr="00CA123B" w:rsidRDefault="008A5C3F" w:rsidP="00657749">
            <w:pPr>
              <w:ind w:left="176"/>
              <w:rPr>
                <w:rFonts w:asciiTheme="minorHAnsi" w:hAnsiTheme="minorHAnsi"/>
                <w:sz w:val="20"/>
                <w:szCs w:val="20"/>
                <w:lang w:val="es-ES_tradnl"/>
              </w:rPr>
            </w:pPr>
          </w:p>
        </w:tc>
      </w:tr>
      <w:tr w:rsidR="008A5C3F" w:rsidRPr="00CA123B" w:rsidTr="00657749">
        <w:trPr>
          <w:trHeight w:val="3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3F" w:rsidRPr="00CA123B" w:rsidRDefault="008A5C3F" w:rsidP="00657749">
            <w:pPr>
              <w:ind w:left="176"/>
              <w:rPr>
                <w:rFonts w:asciiTheme="minorHAnsi" w:hAnsiTheme="minorHAnsi"/>
                <w:sz w:val="20"/>
                <w:szCs w:val="20"/>
                <w:lang w:val="es-ES_tradnl"/>
              </w:rPr>
            </w:pPr>
          </w:p>
        </w:tc>
      </w:tr>
      <w:tr w:rsidR="008A5C3F" w:rsidRPr="00CA123B" w:rsidTr="00657749">
        <w:trPr>
          <w:trHeight w:val="3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3F" w:rsidRPr="00CA123B" w:rsidRDefault="008A5C3F" w:rsidP="00657749">
            <w:pPr>
              <w:ind w:left="176"/>
              <w:rPr>
                <w:rFonts w:asciiTheme="minorHAnsi" w:hAnsiTheme="minorHAnsi"/>
                <w:sz w:val="20"/>
                <w:szCs w:val="20"/>
                <w:lang w:val="es-ES_tradnl"/>
              </w:rPr>
            </w:pPr>
          </w:p>
        </w:tc>
      </w:tr>
      <w:tr w:rsidR="008A5C3F" w:rsidRPr="00CA123B" w:rsidTr="00657749">
        <w:trPr>
          <w:trHeight w:val="3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3F" w:rsidRPr="00CA123B" w:rsidRDefault="008A5C3F" w:rsidP="00657749">
            <w:pPr>
              <w:ind w:left="176"/>
              <w:rPr>
                <w:rFonts w:asciiTheme="minorHAnsi" w:hAnsiTheme="minorHAnsi"/>
                <w:sz w:val="20"/>
                <w:szCs w:val="20"/>
                <w:lang w:val="es-ES_tradnl"/>
              </w:rPr>
            </w:pPr>
          </w:p>
        </w:tc>
      </w:tr>
    </w:tbl>
    <w:p w:rsidR="008A5C3F" w:rsidRPr="00CA123B" w:rsidRDefault="008A5C3F" w:rsidP="008A5C3F">
      <w:pPr>
        <w:rPr>
          <w:rFonts w:asciiTheme="minorHAnsi" w:hAnsiTheme="minorHAnsi"/>
          <w:sz w:val="20"/>
          <w:szCs w:val="20"/>
          <w:lang w:val="es-ES_tradnl"/>
        </w:rPr>
      </w:pPr>
    </w:p>
    <w:p w:rsidR="008A5C3F" w:rsidRPr="00CA123B" w:rsidRDefault="008A5C3F" w:rsidP="008A5C3F">
      <w:pPr>
        <w:rPr>
          <w:rFonts w:asciiTheme="minorHAnsi" w:hAnsiTheme="minorHAnsi"/>
          <w:bCs/>
          <w:kern w:val="20"/>
          <w:sz w:val="20"/>
          <w:szCs w:val="20"/>
          <w:lang w:val="es-ES_tradnl"/>
        </w:rPr>
      </w:pPr>
      <w:r w:rsidRPr="00CA123B">
        <w:rPr>
          <w:rFonts w:asciiTheme="minorHAnsi" w:hAnsiTheme="minorHAnsi"/>
          <w:sz w:val="20"/>
          <w:szCs w:val="20"/>
          <w:lang w:val="es-ES_tradnl"/>
        </w:rPr>
        <w:t>Marcar con un aspa donde corresponda:</w:t>
      </w:r>
    </w:p>
    <w:p w:rsidR="008A5C3F" w:rsidRPr="00CA123B" w:rsidRDefault="008A5C3F" w:rsidP="008A5C3F">
      <w:pPr>
        <w:rPr>
          <w:rFonts w:asciiTheme="minorHAnsi" w:hAnsiTheme="minorHAnsi"/>
          <w:sz w:val="20"/>
          <w:szCs w:val="20"/>
          <w:lang w:val="es-ES_tradnl"/>
        </w:rPr>
      </w:pPr>
      <w:r w:rsidRPr="00CA123B">
        <w:rPr>
          <w:rFonts w:asciiTheme="minorHAnsi" w:hAnsiTheme="minorHAnsi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2833792" behindDoc="0" locked="0" layoutInCell="1" allowOverlap="1">
                <wp:simplePos x="0" y="0"/>
                <wp:positionH relativeFrom="column">
                  <wp:posOffset>586740</wp:posOffset>
                </wp:positionH>
                <wp:positionV relativeFrom="paragraph">
                  <wp:posOffset>33655</wp:posOffset>
                </wp:positionV>
                <wp:extent cx="1612900" cy="224155"/>
                <wp:effectExtent l="0" t="0" r="25400" b="23495"/>
                <wp:wrapNone/>
                <wp:docPr id="4558" name="Cuadro de texto 45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9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9F2" w:rsidRDefault="00F839F2" w:rsidP="008A5C3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Cuadro de texto 4558" o:spid="_x0000_s1052" type="#_x0000_t202" style="position:absolute;margin-left:46.2pt;margin-top:2.65pt;width:127pt;height:17.65pt;z-index:25283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">
                <v:textbox>
                  <w:txbxContent>
                    <w:p w:rsidR="00F839F2" w:rsidRDefault="00F839F2" w:rsidP="008A5C3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A123B">
        <w:rPr>
          <w:rFonts w:asciiTheme="minorHAnsi" w:hAnsiTheme="minorHAnsi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2834816" behindDoc="0" locked="0" layoutInCell="1" allowOverlap="1">
                <wp:simplePos x="0" y="0"/>
                <wp:positionH relativeFrom="column">
                  <wp:posOffset>3310890</wp:posOffset>
                </wp:positionH>
                <wp:positionV relativeFrom="paragraph">
                  <wp:posOffset>33655</wp:posOffset>
                </wp:positionV>
                <wp:extent cx="1790700" cy="224155"/>
                <wp:effectExtent l="0" t="0" r="19050" b="23495"/>
                <wp:wrapNone/>
                <wp:docPr id="4557" name="Cuadro de texto 45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9F2" w:rsidRDefault="00F839F2" w:rsidP="008A5C3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Cuadro de texto 4557" o:spid="_x0000_s1053" type="#_x0000_t202" style="position:absolute;margin-left:260.7pt;margin-top:2.65pt;width:141pt;height:17.65pt;z-index:25283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">
                <v:textbox>
                  <w:txbxContent>
                    <w:p w:rsidR="00F839F2" w:rsidRDefault="00F839F2" w:rsidP="008A5C3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A123B">
        <w:rPr>
          <w:rFonts w:asciiTheme="minorHAnsi" w:hAnsiTheme="minorHAnsi"/>
          <w:sz w:val="20"/>
          <w:szCs w:val="20"/>
          <w:lang w:val="es-ES_tradnl"/>
        </w:rPr>
        <w:t>Idioma 1:</w:t>
      </w:r>
      <w:r w:rsidRPr="00CA123B">
        <w:rPr>
          <w:rFonts w:asciiTheme="minorHAnsi" w:hAnsiTheme="minorHAnsi"/>
          <w:sz w:val="20"/>
          <w:szCs w:val="20"/>
          <w:lang w:val="es-ES_tradnl"/>
        </w:rPr>
        <w:tab/>
      </w:r>
      <w:r w:rsidRPr="00CA123B">
        <w:rPr>
          <w:rFonts w:asciiTheme="minorHAnsi" w:hAnsiTheme="minorHAnsi"/>
          <w:sz w:val="20"/>
          <w:szCs w:val="20"/>
          <w:lang w:val="es-ES_tradnl"/>
        </w:rPr>
        <w:tab/>
      </w:r>
      <w:r w:rsidRPr="00CA123B">
        <w:rPr>
          <w:rFonts w:asciiTheme="minorHAnsi" w:hAnsiTheme="minorHAnsi"/>
          <w:sz w:val="20"/>
          <w:szCs w:val="20"/>
          <w:lang w:val="es-ES_tradnl"/>
        </w:rPr>
        <w:tab/>
      </w:r>
      <w:r w:rsidRPr="00CA123B">
        <w:rPr>
          <w:rFonts w:asciiTheme="minorHAnsi" w:hAnsiTheme="minorHAnsi"/>
          <w:sz w:val="20"/>
          <w:szCs w:val="20"/>
          <w:lang w:val="es-ES_tradnl"/>
        </w:rPr>
        <w:tab/>
      </w:r>
      <w:r w:rsidRPr="00CA123B">
        <w:rPr>
          <w:rFonts w:asciiTheme="minorHAnsi" w:hAnsiTheme="minorHAnsi"/>
          <w:sz w:val="20"/>
          <w:szCs w:val="20"/>
          <w:lang w:val="es-ES_tradnl"/>
        </w:rPr>
        <w:tab/>
        <w:t>Idioma 2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033"/>
        <w:gridCol w:w="975"/>
        <w:gridCol w:w="991"/>
        <w:gridCol w:w="948"/>
        <w:gridCol w:w="448"/>
        <w:gridCol w:w="1082"/>
        <w:gridCol w:w="1046"/>
        <w:gridCol w:w="1034"/>
        <w:gridCol w:w="948"/>
      </w:tblGrid>
      <w:tr w:rsidR="008A5C3F" w:rsidRPr="00CA123B" w:rsidTr="00657749">
        <w:trPr>
          <w:jc w:val="center"/>
        </w:trPr>
        <w:tc>
          <w:tcPr>
            <w:tcW w:w="1075" w:type="dxa"/>
          </w:tcPr>
          <w:p w:rsidR="008A5C3F" w:rsidRPr="00CA123B" w:rsidRDefault="008A5C3F" w:rsidP="00657749">
            <w:pPr>
              <w:keepNext/>
              <w:jc w:val="both"/>
              <w:rPr>
                <w:rFonts w:asciiTheme="minorHAnsi" w:hAnsiTheme="minorHAnsi"/>
                <w:b/>
                <w:bCs/>
                <w:kern w:val="20"/>
                <w:sz w:val="20"/>
                <w:szCs w:val="20"/>
                <w:lang w:val="es-ES_tradnl"/>
              </w:rPr>
            </w:pPr>
          </w:p>
        </w:tc>
        <w:tc>
          <w:tcPr>
            <w:tcW w:w="1050" w:type="dxa"/>
          </w:tcPr>
          <w:p w:rsidR="008A5C3F" w:rsidRPr="00CA123B" w:rsidRDefault="008A5C3F" w:rsidP="00657749">
            <w:pPr>
              <w:rPr>
                <w:rFonts w:asciiTheme="minorHAnsi" w:hAnsiTheme="minorHAnsi"/>
                <w:sz w:val="20"/>
                <w:szCs w:val="20"/>
                <w:lang w:val="es-ES_tradnl"/>
              </w:rPr>
            </w:pPr>
          </w:p>
          <w:p w:rsidR="008A5C3F" w:rsidRPr="00CA123B" w:rsidRDefault="008A5C3F" w:rsidP="00657749">
            <w:pPr>
              <w:rPr>
                <w:rFonts w:asciiTheme="minorHAnsi" w:hAnsiTheme="minorHAnsi"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sz w:val="20"/>
                <w:szCs w:val="20"/>
                <w:lang w:val="es-ES_tradnl"/>
              </w:rPr>
              <w:t>Muy Bien</w:t>
            </w:r>
          </w:p>
        </w:tc>
        <w:tc>
          <w:tcPr>
            <w:tcW w:w="1070" w:type="dxa"/>
          </w:tcPr>
          <w:p w:rsidR="008A5C3F" w:rsidRPr="00CA123B" w:rsidRDefault="008A5C3F" w:rsidP="00657749">
            <w:pPr>
              <w:rPr>
                <w:rFonts w:asciiTheme="minorHAnsi" w:hAnsiTheme="minorHAnsi"/>
                <w:sz w:val="20"/>
                <w:szCs w:val="20"/>
                <w:lang w:val="es-ES_tradnl"/>
              </w:rPr>
            </w:pPr>
          </w:p>
          <w:p w:rsidR="008A5C3F" w:rsidRPr="00CA123B" w:rsidRDefault="008A5C3F" w:rsidP="00657749">
            <w:pPr>
              <w:rPr>
                <w:rFonts w:asciiTheme="minorHAnsi" w:hAnsiTheme="minorHAnsi"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sz w:val="20"/>
                <w:szCs w:val="20"/>
                <w:lang w:val="es-ES_tradnl"/>
              </w:rPr>
              <w:t>Bien</w:t>
            </w:r>
          </w:p>
        </w:tc>
        <w:tc>
          <w:tcPr>
            <w:tcW w:w="970" w:type="dxa"/>
          </w:tcPr>
          <w:p w:rsidR="008A5C3F" w:rsidRPr="00CA123B" w:rsidRDefault="008A5C3F" w:rsidP="00657749">
            <w:pPr>
              <w:rPr>
                <w:rFonts w:asciiTheme="minorHAnsi" w:hAnsiTheme="minorHAnsi"/>
                <w:sz w:val="20"/>
                <w:szCs w:val="20"/>
                <w:lang w:val="es-ES_tradnl"/>
              </w:rPr>
            </w:pPr>
          </w:p>
          <w:p w:rsidR="008A5C3F" w:rsidRPr="00CA123B" w:rsidRDefault="008A5C3F" w:rsidP="00657749">
            <w:pPr>
              <w:rPr>
                <w:rFonts w:asciiTheme="minorHAnsi" w:hAnsiTheme="minorHAnsi"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sz w:val="20"/>
                <w:szCs w:val="20"/>
                <w:lang w:val="es-ES_tradnl"/>
              </w:rPr>
              <w:t>Regular</w:t>
            </w:r>
          </w:p>
        </w:tc>
        <w:tc>
          <w:tcPr>
            <w:tcW w:w="491" w:type="dxa"/>
            <w:vMerge w:val="restart"/>
          </w:tcPr>
          <w:p w:rsidR="008A5C3F" w:rsidRPr="00CA123B" w:rsidRDefault="008A5C3F" w:rsidP="00657749">
            <w:pPr>
              <w:rPr>
                <w:rFonts w:asciiTheme="minorHAnsi" w:hAnsiTheme="minorHAnsi"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</w:tcPr>
          <w:p w:rsidR="008A5C3F" w:rsidRPr="00CA123B" w:rsidRDefault="008A5C3F" w:rsidP="00657749">
            <w:pPr>
              <w:rPr>
                <w:rFonts w:asciiTheme="minorHAnsi" w:hAnsiTheme="minorHAnsi"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</w:tcPr>
          <w:p w:rsidR="008A5C3F" w:rsidRPr="00CA123B" w:rsidRDefault="008A5C3F" w:rsidP="00657749">
            <w:pPr>
              <w:rPr>
                <w:rFonts w:asciiTheme="minorHAnsi" w:hAnsiTheme="minorHAnsi"/>
                <w:sz w:val="20"/>
                <w:szCs w:val="20"/>
                <w:lang w:val="es-ES_tradnl"/>
              </w:rPr>
            </w:pPr>
          </w:p>
          <w:p w:rsidR="008A5C3F" w:rsidRPr="00CA123B" w:rsidRDefault="008A5C3F" w:rsidP="00657749">
            <w:pPr>
              <w:rPr>
                <w:rFonts w:asciiTheme="minorHAnsi" w:hAnsiTheme="minorHAnsi"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sz w:val="20"/>
                <w:szCs w:val="20"/>
                <w:lang w:val="es-ES_tradnl"/>
              </w:rPr>
              <w:t>Muy Bien</w:t>
            </w:r>
          </w:p>
        </w:tc>
        <w:tc>
          <w:tcPr>
            <w:tcW w:w="1121" w:type="dxa"/>
          </w:tcPr>
          <w:p w:rsidR="008A5C3F" w:rsidRPr="00CA123B" w:rsidRDefault="008A5C3F" w:rsidP="00657749">
            <w:pPr>
              <w:rPr>
                <w:rFonts w:asciiTheme="minorHAnsi" w:hAnsiTheme="minorHAnsi"/>
                <w:sz w:val="20"/>
                <w:szCs w:val="20"/>
                <w:lang w:val="es-ES_tradnl"/>
              </w:rPr>
            </w:pPr>
          </w:p>
          <w:p w:rsidR="008A5C3F" w:rsidRPr="00CA123B" w:rsidRDefault="008A5C3F" w:rsidP="00657749">
            <w:pPr>
              <w:rPr>
                <w:rFonts w:asciiTheme="minorHAnsi" w:hAnsiTheme="minorHAnsi"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sz w:val="20"/>
                <w:szCs w:val="20"/>
                <w:lang w:val="es-ES_tradnl"/>
              </w:rPr>
              <w:t>Bien</w:t>
            </w:r>
          </w:p>
        </w:tc>
        <w:tc>
          <w:tcPr>
            <w:tcW w:w="970" w:type="dxa"/>
          </w:tcPr>
          <w:p w:rsidR="008A5C3F" w:rsidRPr="00CA123B" w:rsidRDefault="008A5C3F" w:rsidP="00657749">
            <w:pPr>
              <w:rPr>
                <w:rFonts w:asciiTheme="minorHAnsi" w:hAnsiTheme="minorHAnsi"/>
                <w:sz w:val="20"/>
                <w:szCs w:val="20"/>
                <w:lang w:val="es-ES_tradnl"/>
              </w:rPr>
            </w:pPr>
          </w:p>
          <w:p w:rsidR="008A5C3F" w:rsidRPr="00CA123B" w:rsidRDefault="008A5C3F" w:rsidP="00657749">
            <w:pPr>
              <w:rPr>
                <w:rFonts w:asciiTheme="minorHAnsi" w:hAnsiTheme="minorHAnsi"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sz w:val="20"/>
                <w:szCs w:val="20"/>
                <w:lang w:val="es-ES_tradnl"/>
              </w:rPr>
              <w:t>Regular</w:t>
            </w:r>
          </w:p>
        </w:tc>
      </w:tr>
      <w:tr w:rsidR="008A5C3F" w:rsidRPr="00CA123B" w:rsidTr="00657749">
        <w:trPr>
          <w:jc w:val="center"/>
        </w:trPr>
        <w:tc>
          <w:tcPr>
            <w:tcW w:w="1075" w:type="dxa"/>
            <w:hideMark/>
          </w:tcPr>
          <w:p w:rsidR="008A5C3F" w:rsidRPr="00CA123B" w:rsidRDefault="008A5C3F" w:rsidP="00657749">
            <w:pPr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Habla</w:t>
            </w:r>
          </w:p>
        </w:tc>
        <w:tc>
          <w:tcPr>
            <w:tcW w:w="1050" w:type="dxa"/>
          </w:tcPr>
          <w:p w:rsidR="008A5C3F" w:rsidRPr="00CA123B" w:rsidRDefault="008A5C3F" w:rsidP="00657749">
            <w:pPr>
              <w:keepNext/>
              <w:jc w:val="center"/>
              <w:rPr>
                <w:rFonts w:asciiTheme="minorHAnsi" w:hAnsiTheme="minorHAnsi"/>
                <w:bCs/>
                <w:kern w:val="20"/>
                <w:sz w:val="20"/>
                <w:szCs w:val="20"/>
                <w:lang w:val="es-ES_tradnl"/>
              </w:rPr>
            </w:pPr>
          </w:p>
        </w:tc>
        <w:tc>
          <w:tcPr>
            <w:tcW w:w="1070" w:type="dxa"/>
          </w:tcPr>
          <w:p w:rsidR="008A5C3F" w:rsidRPr="00CA123B" w:rsidRDefault="008A5C3F" w:rsidP="00657749">
            <w:pPr>
              <w:keepNext/>
              <w:jc w:val="center"/>
              <w:rPr>
                <w:rFonts w:asciiTheme="minorHAnsi" w:hAnsiTheme="minorHAnsi"/>
                <w:bCs/>
                <w:kern w:val="20"/>
                <w:sz w:val="20"/>
                <w:szCs w:val="20"/>
                <w:lang w:val="es-ES_tradnl"/>
              </w:rPr>
            </w:pPr>
          </w:p>
        </w:tc>
        <w:tc>
          <w:tcPr>
            <w:tcW w:w="970" w:type="dxa"/>
          </w:tcPr>
          <w:p w:rsidR="008A5C3F" w:rsidRPr="00CA123B" w:rsidRDefault="008A5C3F" w:rsidP="00657749">
            <w:pPr>
              <w:keepNext/>
              <w:jc w:val="center"/>
              <w:rPr>
                <w:rFonts w:asciiTheme="minorHAnsi" w:hAnsiTheme="minorHAnsi"/>
                <w:bCs/>
                <w:kern w:val="20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5C3F" w:rsidRPr="00CA123B" w:rsidRDefault="008A5C3F" w:rsidP="00657749">
            <w:pPr>
              <w:rPr>
                <w:rFonts w:asciiTheme="minorHAnsi" w:hAnsiTheme="minorHAnsi"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  <w:hideMark/>
          </w:tcPr>
          <w:p w:rsidR="008A5C3F" w:rsidRPr="00CA123B" w:rsidRDefault="008A5C3F" w:rsidP="00657749">
            <w:pPr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Habla</w:t>
            </w:r>
          </w:p>
        </w:tc>
        <w:tc>
          <w:tcPr>
            <w:tcW w:w="1134" w:type="dxa"/>
          </w:tcPr>
          <w:p w:rsidR="008A5C3F" w:rsidRPr="00CA123B" w:rsidRDefault="008A5C3F" w:rsidP="00657749">
            <w:pPr>
              <w:keepNext/>
              <w:jc w:val="center"/>
              <w:rPr>
                <w:rFonts w:asciiTheme="minorHAnsi" w:hAnsiTheme="minorHAnsi"/>
                <w:bCs/>
                <w:kern w:val="20"/>
                <w:sz w:val="20"/>
                <w:szCs w:val="20"/>
                <w:lang w:val="es-ES_tradnl"/>
              </w:rPr>
            </w:pPr>
          </w:p>
        </w:tc>
        <w:tc>
          <w:tcPr>
            <w:tcW w:w="1121" w:type="dxa"/>
          </w:tcPr>
          <w:p w:rsidR="008A5C3F" w:rsidRPr="00CA123B" w:rsidRDefault="008A5C3F" w:rsidP="00657749">
            <w:pPr>
              <w:keepNext/>
              <w:jc w:val="center"/>
              <w:rPr>
                <w:rFonts w:asciiTheme="minorHAnsi" w:hAnsiTheme="minorHAnsi"/>
                <w:bCs/>
                <w:kern w:val="20"/>
                <w:sz w:val="20"/>
                <w:szCs w:val="20"/>
                <w:lang w:val="es-ES_tradnl"/>
              </w:rPr>
            </w:pPr>
          </w:p>
        </w:tc>
        <w:tc>
          <w:tcPr>
            <w:tcW w:w="970" w:type="dxa"/>
          </w:tcPr>
          <w:p w:rsidR="008A5C3F" w:rsidRPr="00CA123B" w:rsidRDefault="008A5C3F" w:rsidP="00657749">
            <w:pPr>
              <w:keepNext/>
              <w:jc w:val="center"/>
              <w:rPr>
                <w:rFonts w:asciiTheme="minorHAnsi" w:hAnsiTheme="minorHAnsi"/>
                <w:bCs/>
                <w:kern w:val="20"/>
                <w:sz w:val="20"/>
                <w:szCs w:val="20"/>
                <w:lang w:val="es-ES_tradnl"/>
              </w:rPr>
            </w:pPr>
          </w:p>
        </w:tc>
      </w:tr>
      <w:tr w:rsidR="008A5C3F" w:rsidRPr="00CA123B" w:rsidTr="00657749">
        <w:trPr>
          <w:jc w:val="center"/>
        </w:trPr>
        <w:tc>
          <w:tcPr>
            <w:tcW w:w="1075" w:type="dxa"/>
            <w:hideMark/>
          </w:tcPr>
          <w:p w:rsidR="008A5C3F" w:rsidRPr="00CA123B" w:rsidRDefault="008A5C3F" w:rsidP="00657749">
            <w:pPr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Lee</w:t>
            </w:r>
          </w:p>
        </w:tc>
        <w:tc>
          <w:tcPr>
            <w:tcW w:w="1050" w:type="dxa"/>
          </w:tcPr>
          <w:p w:rsidR="008A5C3F" w:rsidRPr="00CA123B" w:rsidRDefault="008A5C3F" w:rsidP="00657749">
            <w:pPr>
              <w:keepNext/>
              <w:jc w:val="center"/>
              <w:rPr>
                <w:rFonts w:asciiTheme="minorHAnsi" w:hAnsiTheme="minorHAnsi"/>
                <w:bCs/>
                <w:kern w:val="20"/>
                <w:sz w:val="20"/>
                <w:szCs w:val="20"/>
                <w:lang w:val="es-ES_tradnl"/>
              </w:rPr>
            </w:pPr>
          </w:p>
        </w:tc>
        <w:tc>
          <w:tcPr>
            <w:tcW w:w="1070" w:type="dxa"/>
          </w:tcPr>
          <w:p w:rsidR="008A5C3F" w:rsidRPr="00CA123B" w:rsidRDefault="008A5C3F" w:rsidP="00657749">
            <w:pPr>
              <w:keepNext/>
              <w:jc w:val="center"/>
              <w:rPr>
                <w:rFonts w:asciiTheme="minorHAnsi" w:hAnsiTheme="minorHAnsi"/>
                <w:bCs/>
                <w:kern w:val="20"/>
                <w:sz w:val="20"/>
                <w:szCs w:val="20"/>
                <w:lang w:val="es-ES_tradnl"/>
              </w:rPr>
            </w:pPr>
          </w:p>
        </w:tc>
        <w:tc>
          <w:tcPr>
            <w:tcW w:w="970" w:type="dxa"/>
          </w:tcPr>
          <w:p w:rsidR="008A5C3F" w:rsidRPr="00CA123B" w:rsidRDefault="008A5C3F" w:rsidP="00657749">
            <w:pPr>
              <w:keepNext/>
              <w:jc w:val="center"/>
              <w:rPr>
                <w:rFonts w:asciiTheme="minorHAnsi" w:hAnsiTheme="minorHAnsi"/>
                <w:bCs/>
                <w:kern w:val="20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5C3F" w:rsidRPr="00CA123B" w:rsidRDefault="008A5C3F" w:rsidP="00657749">
            <w:pPr>
              <w:rPr>
                <w:rFonts w:asciiTheme="minorHAnsi" w:hAnsiTheme="minorHAnsi"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  <w:hideMark/>
          </w:tcPr>
          <w:p w:rsidR="008A5C3F" w:rsidRPr="00CA123B" w:rsidRDefault="008A5C3F" w:rsidP="00657749">
            <w:pPr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Lee</w:t>
            </w:r>
          </w:p>
        </w:tc>
        <w:tc>
          <w:tcPr>
            <w:tcW w:w="1134" w:type="dxa"/>
          </w:tcPr>
          <w:p w:rsidR="008A5C3F" w:rsidRPr="00CA123B" w:rsidRDefault="008A5C3F" w:rsidP="00657749">
            <w:pPr>
              <w:keepNext/>
              <w:jc w:val="center"/>
              <w:rPr>
                <w:rFonts w:asciiTheme="minorHAnsi" w:hAnsiTheme="minorHAnsi"/>
                <w:bCs/>
                <w:kern w:val="20"/>
                <w:sz w:val="20"/>
                <w:szCs w:val="20"/>
                <w:lang w:val="es-ES_tradnl"/>
              </w:rPr>
            </w:pPr>
          </w:p>
        </w:tc>
        <w:tc>
          <w:tcPr>
            <w:tcW w:w="1121" w:type="dxa"/>
          </w:tcPr>
          <w:p w:rsidR="008A5C3F" w:rsidRPr="00CA123B" w:rsidRDefault="008A5C3F" w:rsidP="00657749">
            <w:pPr>
              <w:keepNext/>
              <w:jc w:val="center"/>
              <w:rPr>
                <w:rFonts w:asciiTheme="minorHAnsi" w:hAnsiTheme="minorHAnsi"/>
                <w:bCs/>
                <w:kern w:val="20"/>
                <w:sz w:val="20"/>
                <w:szCs w:val="20"/>
                <w:lang w:val="es-ES_tradnl"/>
              </w:rPr>
            </w:pPr>
          </w:p>
        </w:tc>
        <w:tc>
          <w:tcPr>
            <w:tcW w:w="970" w:type="dxa"/>
          </w:tcPr>
          <w:p w:rsidR="008A5C3F" w:rsidRPr="00CA123B" w:rsidRDefault="008A5C3F" w:rsidP="00657749">
            <w:pPr>
              <w:keepNext/>
              <w:jc w:val="center"/>
              <w:rPr>
                <w:rFonts w:asciiTheme="minorHAnsi" w:hAnsiTheme="minorHAnsi"/>
                <w:bCs/>
                <w:kern w:val="20"/>
                <w:sz w:val="20"/>
                <w:szCs w:val="20"/>
                <w:lang w:val="es-ES_tradnl"/>
              </w:rPr>
            </w:pPr>
          </w:p>
        </w:tc>
      </w:tr>
      <w:tr w:rsidR="008A5C3F" w:rsidRPr="00CA123B" w:rsidTr="00657749">
        <w:trPr>
          <w:jc w:val="center"/>
        </w:trPr>
        <w:tc>
          <w:tcPr>
            <w:tcW w:w="1075" w:type="dxa"/>
            <w:hideMark/>
          </w:tcPr>
          <w:p w:rsidR="008A5C3F" w:rsidRPr="00CA123B" w:rsidRDefault="008A5C3F" w:rsidP="00657749">
            <w:pPr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Escribe</w:t>
            </w:r>
          </w:p>
        </w:tc>
        <w:tc>
          <w:tcPr>
            <w:tcW w:w="1050" w:type="dxa"/>
          </w:tcPr>
          <w:p w:rsidR="008A5C3F" w:rsidRPr="00CA123B" w:rsidRDefault="008A5C3F" w:rsidP="00657749">
            <w:pPr>
              <w:jc w:val="center"/>
              <w:rPr>
                <w:rFonts w:asciiTheme="minorHAnsi" w:hAnsiTheme="minorHAnsi"/>
                <w:bCs/>
                <w:kern w:val="20"/>
                <w:sz w:val="20"/>
                <w:szCs w:val="20"/>
                <w:lang w:val="es-ES_tradnl"/>
              </w:rPr>
            </w:pPr>
          </w:p>
        </w:tc>
        <w:tc>
          <w:tcPr>
            <w:tcW w:w="1070" w:type="dxa"/>
          </w:tcPr>
          <w:p w:rsidR="008A5C3F" w:rsidRPr="00CA123B" w:rsidRDefault="008A5C3F" w:rsidP="00657749">
            <w:pPr>
              <w:jc w:val="center"/>
              <w:rPr>
                <w:rFonts w:asciiTheme="minorHAnsi" w:hAnsiTheme="minorHAnsi"/>
                <w:bCs/>
                <w:kern w:val="20"/>
                <w:sz w:val="20"/>
                <w:szCs w:val="20"/>
                <w:lang w:val="es-ES_tradnl"/>
              </w:rPr>
            </w:pPr>
          </w:p>
        </w:tc>
        <w:tc>
          <w:tcPr>
            <w:tcW w:w="970" w:type="dxa"/>
          </w:tcPr>
          <w:p w:rsidR="008A5C3F" w:rsidRPr="00CA123B" w:rsidRDefault="008A5C3F" w:rsidP="00657749">
            <w:pPr>
              <w:jc w:val="center"/>
              <w:rPr>
                <w:rFonts w:asciiTheme="minorHAnsi" w:hAnsiTheme="minorHAnsi"/>
                <w:bCs/>
                <w:kern w:val="20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5C3F" w:rsidRPr="00CA123B" w:rsidRDefault="008A5C3F" w:rsidP="00657749">
            <w:pPr>
              <w:rPr>
                <w:rFonts w:asciiTheme="minorHAnsi" w:hAnsiTheme="minorHAnsi"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  <w:hideMark/>
          </w:tcPr>
          <w:p w:rsidR="008A5C3F" w:rsidRPr="00CA123B" w:rsidRDefault="008A5C3F" w:rsidP="00657749">
            <w:pPr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Escribe</w:t>
            </w:r>
          </w:p>
        </w:tc>
        <w:tc>
          <w:tcPr>
            <w:tcW w:w="1134" w:type="dxa"/>
          </w:tcPr>
          <w:p w:rsidR="008A5C3F" w:rsidRPr="00CA123B" w:rsidRDefault="008A5C3F" w:rsidP="00657749">
            <w:pPr>
              <w:jc w:val="center"/>
              <w:rPr>
                <w:rFonts w:asciiTheme="minorHAnsi" w:hAnsiTheme="minorHAnsi"/>
                <w:bCs/>
                <w:kern w:val="20"/>
                <w:sz w:val="20"/>
                <w:szCs w:val="20"/>
                <w:lang w:val="es-ES_tradnl"/>
              </w:rPr>
            </w:pPr>
          </w:p>
        </w:tc>
        <w:tc>
          <w:tcPr>
            <w:tcW w:w="1121" w:type="dxa"/>
          </w:tcPr>
          <w:p w:rsidR="008A5C3F" w:rsidRPr="00CA123B" w:rsidRDefault="008A5C3F" w:rsidP="00657749">
            <w:pPr>
              <w:jc w:val="center"/>
              <w:rPr>
                <w:rFonts w:asciiTheme="minorHAnsi" w:hAnsiTheme="minorHAnsi"/>
                <w:bCs/>
                <w:kern w:val="20"/>
                <w:sz w:val="20"/>
                <w:szCs w:val="20"/>
                <w:lang w:val="es-ES_tradnl"/>
              </w:rPr>
            </w:pPr>
          </w:p>
        </w:tc>
        <w:tc>
          <w:tcPr>
            <w:tcW w:w="970" w:type="dxa"/>
          </w:tcPr>
          <w:p w:rsidR="008A5C3F" w:rsidRPr="00CA123B" w:rsidRDefault="008A5C3F" w:rsidP="00657749">
            <w:pPr>
              <w:jc w:val="center"/>
              <w:rPr>
                <w:rFonts w:asciiTheme="minorHAnsi" w:hAnsiTheme="minorHAnsi"/>
                <w:bCs/>
                <w:kern w:val="20"/>
                <w:sz w:val="20"/>
                <w:szCs w:val="20"/>
                <w:lang w:val="es-ES_tradnl"/>
              </w:rPr>
            </w:pPr>
          </w:p>
        </w:tc>
      </w:tr>
    </w:tbl>
    <w:p w:rsidR="008A5C3F" w:rsidRPr="00CA123B" w:rsidRDefault="008A5C3F" w:rsidP="00AA5BEE">
      <w:pPr>
        <w:rPr>
          <w:rFonts w:asciiTheme="minorHAnsi" w:hAnsiTheme="minorHAnsi" w:cs="Arial"/>
          <w:b/>
          <w:kern w:val="20"/>
          <w:sz w:val="20"/>
          <w:szCs w:val="20"/>
          <w:lang w:val="es-ES_tradnl"/>
        </w:rPr>
      </w:pPr>
    </w:p>
    <w:p w:rsidR="008A5C3F" w:rsidRPr="00CA123B" w:rsidRDefault="008A5C3F" w:rsidP="00644EF4">
      <w:pPr>
        <w:numPr>
          <w:ilvl w:val="0"/>
          <w:numId w:val="10"/>
        </w:numPr>
        <w:ind w:left="284" w:hanging="284"/>
        <w:jc w:val="both"/>
        <w:rPr>
          <w:rFonts w:asciiTheme="minorHAnsi" w:hAnsiTheme="minorHAnsi" w:cs="Arial"/>
          <w:b/>
          <w:kern w:val="20"/>
          <w:sz w:val="20"/>
          <w:szCs w:val="20"/>
          <w:u w:val="single"/>
          <w:lang w:val="es-ES_tradnl"/>
        </w:rPr>
      </w:pPr>
      <w:r w:rsidRPr="00CA123B">
        <w:rPr>
          <w:rFonts w:asciiTheme="minorHAnsi" w:hAnsiTheme="minorHAnsi" w:cs="Arial"/>
          <w:b/>
          <w:kern w:val="20"/>
          <w:sz w:val="20"/>
          <w:szCs w:val="20"/>
          <w:u w:val="single"/>
          <w:lang w:val="es-ES_tradnl"/>
        </w:rPr>
        <w:t>EXPERIENCIA LABORAL Y/O PROFESIONAL</w:t>
      </w:r>
    </w:p>
    <w:p w:rsidR="008A5C3F" w:rsidRPr="00CA123B" w:rsidRDefault="008A5C3F" w:rsidP="00AA5BEE">
      <w:pPr>
        <w:rPr>
          <w:rFonts w:asciiTheme="minorHAnsi" w:hAnsiTheme="minorHAnsi" w:cs="Arial"/>
          <w:b/>
          <w:kern w:val="20"/>
          <w:sz w:val="20"/>
          <w:szCs w:val="20"/>
          <w:lang w:val="es-ES_tradnl"/>
        </w:rPr>
      </w:pPr>
    </w:p>
    <w:p w:rsidR="008A5C3F" w:rsidRPr="00CA123B" w:rsidRDefault="008A5C3F" w:rsidP="008A5C3F">
      <w:pPr>
        <w:ind w:left="284"/>
        <w:rPr>
          <w:rFonts w:asciiTheme="minorHAnsi" w:hAnsiTheme="minorHAnsi"/>
          <w:sz w:val="20"/>
          <w:szCs w:val="20"/>
          <w:lang w:val="es-ES_tradnl"/>
        </w:rPr>
      </w:pPr>
      <w:r w:rsidRPr="00CA123B">
        <w:rPr>
          <w:rFonts w:asciiTheme="minorHAnsi" w:hAnsiTheme="minorHAnsi"/>
          <w:sz w:val="20"/>
          <w:szCs w:val="20"/>
          <w:lang w:val="es-ES_tradnl"/>
        </w:rPr>
        <w:t>Detallar en cada uno de los siguientes cuadros, la experiencia laboral y/o profesional en orden cronológico.</w:t>
      </w:r>
    </w:p>
    <w:p w:rsidR="008A5C3F" w:rsidRPr="00CA123B" w:rsidRDefault="008A5C3F" w:rsidP="008A5C3F">
      <w:pPr>
        <w:ind w:left="284"/>
        <w:rPr>
          <w:rFonts w:asciiTheme="minorHAnsi" w:hAnsiTheme="minorHAnsi"/>
          <w:sz w:val="20"/>
          <w:szCs w:val="20"/>
          <w:lang w:val="es-ES_tradnl"/>
        </w:rPr>
      </w:pPr>
    </w:p>
    <w:tbl>
      <w:tblPr>
        <w:tblW w:w="5000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"/>
        <w:gridCol w:w="1580"/>
        <w:gridCol w:w="1866"/>
        <w:gridCol w:w="1244"/>
        <w:gridCol w:w="1928"/>
        <w:gridCol w:w="1427"/>
      </w:tblGrid>
      <w:tr w:rsidR="008A5C3F" w:rsidRPr="00CA123B" w:rsidTr="00657749">
        <w:trPr>
          <w:cantSplit/>
          <w:trHeight w:val="1344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8A5C3F" w:rsidRPr="00CA123B" w:rsidRDefault="008A5C3F" w:rsidP="00657749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Nº</w:t>
            </w:r>
          </w:p>
          <w:p w:rsidR="008A5C3F" w:rsidRPr="00CA123B" w:rsidRDefault="008A5C3F" w:rsidP="00657749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(1)</w:t>
            </w:r>
          </w:p>
        </w:tc>
        <w:tc>
          <w:tcPr>
            <w:tcW w:w="93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8A5C3F" w:rsidRPr="00CA123B" w:rsidRDefault="008A5C3F" w:rsidP="00657749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Nombre de la Entidad o Empresa</w:t>
            </w:r>
          </w:p>
        </w:tc>
        <w:tc>
          <w:tcPr>
            <w:tcW w:w="109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8A5C3F" w:rsidRPr="00CA123B" w:rsidRDefault="008A5C3F" w:rsidP="00657749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Cargo</w:t>
            </w: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8A5C3F" w:rsidRPr="00CA123B" w:rsidRDefault="008A5C3F" w:rsidP="00657749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Fecha de inicio</w:t>
            </w:r>
          </w:p>
          <w:p w:rsidR="008A5C3F" w:rsidRPr="00CA123B" w:rsidRDefault="008A5C3F" w:rsidP="00657749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(día/mes/ año)</w:t>
            </w:r>
          </w:p>
        </w:tc>
        <w:tc>
          <w:tcPr>
            <w:tcW w:w="113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8A5C3F" w:rsidRPr="00CA123B" w:rsidRDefault="008A5C3F" w:rsidP="00657749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Fecha de culminación</w:t>
            </w:r>
          </w:p>
          <w:p w:rsidR="008A5C3F" w:rsidRPr="00CA123B" w:rsidRDefault="008A5C3F" w:rsidP="00657749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 xml:space="preserve">(día/mes/año)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4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8A5C3F" w:rsidRPr="00CA123B" w:rsidRDefault="008A5C3F" w:rsidP="00657749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Tiempo en el cargo</w:t>
            </w:r>
          </w:p>
          <w:p w:rsidR="008A5C3F" w:rsidRPr="00CA123B" w:rsidRDefault="008A5C3F" w:rsidP="00657749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(años, meses y días)</w:t>
            </w:r>
          </w:p>
        </w:tc>
      </w:tr>
      <w:tr w:rsidR="008A5C3F" w:rsidRPr="00CA123B" w:rsidTr="00354C97">
        <w:trPr>
          <w:trHeight w:val="449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C3F" w:rsidRPr="00CA123B" w:rsidRDefault="008A5C3F" w:rsidP="00657749">
            <w:pPr>
              <w:keepNext/>
              <w:jc w:val="center"/>
              <w:rPr>
                <w:rFonts w:asciiTheme="minorHAnsi" w:hAnsiTheme="minorHAnsi"/>
                <w:kern w:val="20"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kern w:val="20"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9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5C3F" w:rsidRPr="00CA123B" w:rsidRDefault="008A5C3F" w:rsidP="00657749">
            <w:pPr>
              <w:keepNext/>
              <w:rPr>
                <w:rFonts w:asciiTheme="minorHAnsi" w:hAnsiTheme="minorHAnsi"/>
                <w:kern w:val="20"/>
                <w:sz w:val="20"/>
                <w:szCs w:val="20"/>
                <w:lang w:val="es-ES_tradnl"/>
              </w:rPr>
            </w:pPr>
          </w:p>
        </w:tc>
        <w:tc>
          <w:tcPr>
            <w:tcW w:w="10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5C3F" w:rsidRPr="00CA123B" w:rsidRDefault="008A5C3F" w:rsidP="00657749">
            <w:pPr>
              <w:keepNext/>
              <w:rPr>
                <w:rFonts w:asciiTheme="minorHAnsi" w:hAnsiTheme="minorHAnsi"/>
                <w:kern w:val="20"/>
                <w:sz w:val="20"/>
                <w:szCs w:val="20"/>
                <w:lang w:val="es-ES_tradnl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5C3F" w:rsidRPr="00CA123B" w:rsidRDefault="008A5C3F" w:rsidP="00657749">
            <w:pPr>
              <w:keepNext/>
              <w:jc w:val="center"/>
              <w:rPr>
                <w:rFonts w:asciiTheme="minorHAnsi" w:hAnsiTheme="minorHAnsi"/>
                <w:kern w:val="20"/>
                <w:sz w:val="20"/>
                <w:szCs w:val="20"/>
                <w:lang w:val="es-ES_tradnl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5C3F" w:rsidRPr="00CA123B" w:rsidRDefault="008A5C3F" w:rsidP="00657749">
            <w:pPr>
              <w:keepNext/>
              <w:jc w:val="center"/>
              <w:rPr>
                <w:rFonts w:asciiTheme="minorHAnsi" w:hAnsiTheme="minorHAnsi"/>
                <w:kern w:val="20"/>
                <w:sz w:val="20"/>
                <w:szCs w:val="20"/>
                <w:lang w:val="es-ES_tradnl"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5C3F" w:rsidRPr="00CA123B" w:rsidRDefault="008A5C3F" w:rsidP="00657749">
            <w:pPr>
              <w:keepNext/>
              <w:rPr>
                <w:rFonts w:asciiTheme="minorHAnsi" w:hAnsiTheme="minorHAnsi"/>
                <w:kern w:val="20"/>
                <w:sz w:val="20"/>
                <w:szCs w:val="20"/>
                <w:lang w:val="es-ES_tradnl"/>
              </w:rPr>
            </w:pPr>
          </w:p>
        </w:tc>
      </w:tr>
      <w:tr w:rsidR="008A5C3F" w:rsidRPr="00CA123B" w:rsidTr="00657749">
        <w:trPr>
          <w:trHeight w:val="641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C3F" w:rsidRPr="00CA123B" w:rsidRDefault="008A5C3F" w:rsidP="00657749">
            <w:pPr>
              <w:rPr>
                <w:rFonts w:asciiTheme="minorHAnsi" w:hAnsiTheme="minorHAnsi"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sz w:val="20"/>
                <w:szCs w:val="20"/>
                <w:lang w:val="es-ES_tradnl"/>
              </w:rPr>
              <w:t>Breve descripción de la función desempeñada:</w:t>
            </w:r>
          </w:p>
          <w:p w:rsidR="008A5C3F" w:rsidRPr="00CA123B" w:rsidRDefault="008A5C3F" w:rsidP="00657749">
            <w:pPr>
              <w:rPr>
                <w:rFonts w:asciiTheme="minorHAnsi" w:hAnsiTheme="minorHAnsi"/>
                <w:sz w:val="20"/>
                <w:szCs w:val="20"/>
                <w:lang w:val="es-ES_tradnl"/>
              </w:rPr>
            </w:pPr>
          </w:p>
        </w:tc>
      </w:tr>
      <w:tr w:rsidR="008A5C3F" w:rsidRPr="00CA123B" w:rsidTr="00657749">
        <w:trPr>
          <w:trHeight w:val="1101"/>
        </w:trPr>
        <w:tc>
          <w:tcPr>
            <w:tcW w:w="5000" w:type="pct"/>
            <w:gridSpan w:val="6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8A5C3F" w:rsidRPr="00CA123B" w:rsidRDefault="008A5C3F" w:rsidP="00657749">
            <w:pPr>
              <w:ind w:left="57" w:right="57"/>
              <w:jc w:val="both"/>
              <w:rPr>
                <w:rFonts w:asciiTheme="minorHAnsi" w:hAnsiTheme="minorHAnsi"/>
                <w:kern w:val="20"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kern w:val="20"/>
                <w:sz w:val="20"/>
                <w:szCs w:val="20"/>
                <w:lang w:val="es-ES_tradnl"/>
              </w:rPr>
              <w:t xml:space="preserve">Marcar con aspa según corresponda: </w:t>
            </w:r>
          </w:p>
          <w:p w:rsidR="008A5C3F" w:rsidRPr="00CA123B" w:rsidRDefault="008A5C3F" w:rsidP="00657749">
            <w:pPr>
              <w:ind w:left="57" w:right="57"/>
              <w:jc w:val="both"/>
              <w:rPr>
                <w:rFonts w:asciiTheme="minorHAnsi" w:hAnsiTheme="minorHAnsi"/>
                <w:kern w:val="20"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kern w:val="20"/>
                <w:sz w:val="20"/>
                <w:szCs w:val="20"/>
                <w:lang w:val="es-ES_tradnl"/>
              </w:rPr>
              <w:t>Pública (__), Privada (__), ONG (__), Organismo Internacional (__), Otro(   )___________</w:t>
            </w:r>
          </w:p>
        </w:tc>
      </w:tr>
      <w:tr w:rsidR="008A5C3F" w:rsidRPr="00CA123B" w:rsidTr="00354C97">
        <w:trPr>
          <w:trHeight w:val="940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8A5C3F" w:rsidRPr="00CA123B" w:rsidRDefault="008A5C3F" w:rsidP="00657749">
            <w:pPr>
              <w:rPr>
                <w:rFonts w:asciiTheme="minorHAnsi" w:hAnsiTheme="minorHAnsi"/>
                <w:b/>
                <w:sz w:val="18"/>
                <w:szCs w:val="18"/>
                <w:lang w:val="es-ES_tradnl"/>
              </w:rPr>
            </w:pPr>
            <w:r w:rsidRPr="00CA123B">
              <w:rPr>
                <w:rFonts w:asciiTheme="minorHAnsi" w:hAnsiTheme="minorHAnsi"/>
                <w:b/>
                <w:sz w:val="18"/>
                <w:szCs w:val="18"/>
                <w:lang w:val="es-ES_tradnl"/>
              </w:rPr>
              <w:t>Nº</w:t>
            </w:r>
          </w:p>
        </w:tc>
        <w:tc>
          <w:tcPr>
            <w:tcW w:w="93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8A5C3F" w:rsidRPr="00CA123B" w:rsidRDefault="008A5C3F" w:rsidP="00657749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s-ES_tradnl"/>
              </w:rPr>
            </w:pPr>
            <w:r w:rsidRPr="00CA123B">
              <w:rPr>
                <w:rFonts w:asciiTheme="minorHAnsi" w:hAnsiTheme="minorHAnsi"/>
                <w:b/>
                <w:sz w:val="18"/>
                <w:szCs w:val="18"/>
                <w:lang w:val="es-ES_tradnl"/>
              </w:rPr>
              <w:t>Nombre de la Entidad o Empresa</w:t>
            </w:r>
          </w:p>
        </w:tc>
        <w:tc>
          <w:tcPr>
            <w:tcW w:w="109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8A5C3F" w:rsidRPr="00CA123B" w:rsidRDefault="008A5C3F" w:rsidP="00657749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s-ES_tradnl"/>
              </w:rPr>
            </w:pPr>
            <w:r w:rsidRPr="00CA123B">
              <w:rPr>
                <w:rFonts w:asciiTheme="minorHAnsi" w:hAnsiTheme="minorHAnsi"/>
                <w:b/>
                <w:sz w:val="18"/>
                <w:szCs w:val="18"/>
                <w:lang w:val="es-ES_tradnl"/>
              </w:rPr>
              <w:t>Cargo</w:t>
            </w: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8A5C3F" w:rsidRPr="00CA123B" w:rsidRDefault="008A5C3F" w:rsidP="00657749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s-ES_tradnl"/>
              </w:rPr>
            </w:pPr>
            <w:r w:rsidRPr="00CA123B">
              <w:rPr>
                <w:rFonts w:asciiTheme="minorHAnsi" w:hAnsiTheme="minorHAnsi"/>
                <w:b/>
                <w:sz w:val="18"/>
                <w:szCs w:val="18"/>
                <w:lang w:val="es-ES_tradnl"/>
              </w:rPr>
              <w:t>Fecha de inicio</w:t>
            </w:r>
          </w:p>
          <w:p w:rsidR="008A5C3F" w:rsidRPr="00CA123B" w:rsidRDefault="008A5C3F" w:rsidP="00657749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s-ES_tradnl"/>
              </w:rPr>
            </w:pPr>
            <w:r w:rsidRPr="00CA123B">
              <w:rPr>
                <w:rFonts w:asciiTheme="minorHAnsi" w:hAnsiTheme="minorHAnsi"/>
                <w:b/>
                <w:sz w:val="18"/>
                <w:szCs w:val="18"/>
                <w:lang w:val="es-ES_tradnl"/>
              </w:rPr>
              <w:t>(día/mes/ año)</w:t>
            </w:r>
          </w:p>
        </w:tc>
        <w:tc>
          <w:tcPr>
            <w:tcW w:w="113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8A5C3F" w:rsidRPr="00CA123B" w:rsidRDefault="008A5C3F" w:rsidP="00657749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s-ES_tradnl"/>
              </w:rPr>
            </w:pPr>
            <w:r w:rsidRPr="00CA123B">
              <w:rPr>
                <w:rFonts w:asciiTheme="minorHAnsi" w:hAnsiTheme="minorHAnsi"/>
                <w:b/>
                <w:sz w:val="18"/>
                <w:szCs w:val="18"/>
                <w:lang w:val="es-ES_tradnl"/>
              </w:rPr>
              <w:t>Fecha de culminación</w:t>
            </w:r>
          </w:p>
          <w:p w:rsidR="008A5C3F" w:rsidRPr="00CA123B" w:rsidRDefault="008A5C3F" w:rsidP="00657749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s-ES_tradnl"/>
              </w:rPr>
            </w:pPr>
            <w:r w:rsidRPr="00CA123B">
              <w:rPr>
                <w:rFonts w:asciiTheme="minorHAnsi" w:hAnsiTheme="minorHAnsi"/>
                <w:b/>
                <w:sz w:val="18"/>
                <w:szCs w:val="18"/>
                <w:lang w:val="es-ES_tradnl"/>
              </w:rPr>
              <w:t>(día/mes/ año)</w:t>
            </w:r>
          </w:p>
        </w:tc>
        <w:tc>
          <w:tcPr>
            <w:tcW w:w="84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8A5C3F" w:rsidRPr="00CA123B" w:rsidRDefault="008A5C3F" w:rsidP="00657749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s-ES_tradnl"/>
              </w:rPr>
            </w:pPr>
            <w:r w:rsidRPr="00CA123B">
              <w:rPr>
                <w:rFonts w:asciiTheme="minorHAnsi" w:hAnsiTheme="minorHAnsi"/>
                <w:b/>
                <w:sz w:val="18"/>
                <w:szCs w:val="18"/>
                <w:lang w:val="es-ES_tradnl"/>
              </w:rPr>
              <w:t>Tiempo en el cargo</w:t>
            </w:r>
          </w:p>
          <w:p w:rsidR="008A5C3F" w:rsidRPr="00CA123B" w:rsidRDefault="008A5C3F" w:rsidP="00657749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s-ES_tradnl"/>
              </w:rPr>
            </w:pPr>
            <w:r w:rsidRPr="00CA123B">
              <w:rPr>
                <w:rFonts w:asciiTheme="minorHAnsi" w:hAnsiTheme="minorHAnsi"/>
                <w:b/>
                <w:sz w:val="18"/>
                <w:szCs w:val="18"/>
                <w:lang w:val="es-ES_tradnl"/>
              </w:rPr>
              <w:t>(años, meses días)</w:t>
            </w:r>
          </w:p>
        </w:tc>
      </w:tr>
      <w:tr w:rsidR="008A5C3F" w:rsidRPr="00CA123B" w:rsidTr="00354C97">
        <w:trPr>
          <w:trHeight w:val="395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C3F" w:rsidRPr="00CA123B" w:rsidRDefault="008A5C3F" w:rsidP="00657749">
            <w:pPr>
              <w:keepNext/>
              <w:jc w:val="center"/>
              <w:rPr>
                <w:rFonts w:asciiTheme="minorHAnsi" w:hAnsiTheme="minorHAnsi"/>
                <w:kern w:val="20"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kern w:val="20"/>
                <w:sz w:val="20"/>
                <w:szCs w:val="20"/>
                <w:lang w:val="es-ES_tradnl"/>
              </w:rPr>
              <w:lastRenderedPageBreak/>
              <w:t>2</w:t>
            </w:r>
          </w:p>
        </w:tc>
        <w:tc>
          <w:tcPr>
            <w:tcW w:w="9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5C3F" w:rsidRPr="00CA123B" w:rsidRDefault="008A5C3F" w:rsidP="00657749">
            <w:pPr>
              <w:keepNext/>
              <w:rPr>
                <w:rFonts w:asciiTheme="minorHAnsi" w:hAnsiTheme="minorHAnsi"/>
                <w:kern w:val="20"/>
                <w:sz w:val="20"/>
                <w:szCs w:val="20"/>
                <w:lang w:val="es-ES_tradnl"/>
              </w:rPr>
            </w:pPr>
          </w:p>
        </w:tc>
        <w:tc>
          <w:tcPr>
            <w:tcW w:w="10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5C3F" w:rsidRPr="00CA123B" w:rsidRDefault="008A5C3F" w:rsidP="00657749">
            <w:pPr>
              <w:keepNext/>
              <w:rPr>
                <w:rFonts w:asciiTheme="minorHAnsi" w:hAnsiTheme="minorHAnsi"/>
                <w:kern w:val="20"/>
                <w:sz w:val="20"/>
                <w:szCs w:val="20"/>
                <w:lang w:val="es-ES_tradnl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5C3F" w:rsidRPr="00CA123B" w:rsidRDefault="008A5C3F" w:rsidP="00657749">
            <w:pPr>
              <w:keepNext/>
              <w:jc w:val="center"/>
              <w:rPr>
                <w:rFonts w:asciiTheme="minorHAnsi" w:hAnsiTheme="minorHAnsi"/>
                <w:kern w:val="20"/>
                <w:sz w:val="20"/>
                <w:szCs w:val="20"/>
                <w:lang w:val="es-ES_tradnl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5C3F" w:rsidRPr="00CA123B" w:rsidRDefault="008A5C3F" w:rsidP="00657749">
            <w:pPr>
              <w:keepNext/>
              <w:jc w:val="center"/>
              <w:rPr>
                <w:rFonts w:asciiTheme="minorHAnsi" w:hAnsiTheme="minorHAnsi"/>
                <w:kern w:val="20"/>
                <w:sz w:val="20"/>
                <w:szCs w:val="20"/>
                <w:lang w:val="es-ES_tradnl"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5C3F" w:rsidRPr="00CA123B" w:rsidRDefault="008A5C3F" w:rsidP="00657749">
            <w:pPr>
              <w:keepNext/>
              <w:rPr>
                <w:rFonts w:asciiTheme="minorHAnsi" w:hAnsiTheme="minorHAnsi"/>
                <w:kern w:val="20"/>
                <w:sz w:val="20"/>
                <w:szCs w:val="20"/>
                <w:lang w:val="es-ES_tradnl"/>
              </w:rPr>
            </w:pPr>
          </w:p>
        </w:tc>
      </w:tr>
      <w:tr w:rsidR="008A5C3F" w:rsidRPr="00CA123B" w:rsidTr="00657749">
        <w:trPr>
          <w:trHeight w:val="558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8A5C3F" w:rsidRPr="00CA123B" w:rsidRDefault="008A5C3F" w:rsidP="00657749">
            <w:pPr>
              <w:rPr>
                <w:rFonts w:asciiTheme="minorHAnsi" w:hAnsiTheme="minorHAnsi"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sz w:val="20"/>
                <w:szCs w:val="20"/>
                <w:lang w:val="es-ES_tradnl"/>
              </w:rPr>
              <w:t>Breve descripción de la función desempeñada:</w:t>
            </w:r>
          </w:p>
          <w:p w:rsidR="008A5C3F" w:rsidRPr="00CA123B" w:rsidRDefault="008A5C3F" w:rsidP="00657749">
            <w:pPr>
              <w:rPr>
                <w:rFonts w:asciiTheme="minorHAnsi" w:hAnsiTheme="minorHAnsi"/>
                <w:sz w:val="20"/>
                <w:szCs w:val="20"/>
                <w:lang w:val="es-ES_tradnl"/>
              </w:rPr>
            </w:pPr>
          </w:p>
          <w:p w:rsidR="008A5C3F" w:rsidRPr="00CA123B" w:rsidRDefault="008A5C3F" w:rsidP="00657749">
            <w:pPr>
              <w:rPr>
                <w:rFonts w:asciiTheme="minorHAnsi" w:hAnsiTheme="minorHAnsi"/>
                <w:sz w:val="20"/>
                <w:szCs w:val="20"/>
                <w:lang w:val="es-ES_tradnl"/>
              </w:rPr>
            </w:pPr>
          </w:p>
        </w:tc>
      </w:tr>
      <w:tr w:rsidR="008A5C3F" w:rsidRPr="00CA123B" w:rsidTr="00657749">
        <w:trPr>
          <w:trHeight w:val="952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A5C3F" w:rsidRPr="00CA123B" w:rsidRDefault="008A5C3F" w:rsidP="00657749">
            <w:pPr>
              <w:ind w:left="57" w:right="57"/>
              <w:jc w:val="both"/>
              <w:rPr>
                <w:rFonts w:asciiTheme="minorHAnsi" w:hAnsiTheme="minorHAnsi"/>
                <w:kern w:val="20"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kern w:val="20"/>
                <w:sz w:val="20"/>
                <w:szCs w:val="20"/>
                <w:lang w:val="es-ES_tradnl"/>
              </w:rPr>
              <w:t xml:space="preserve">Marcar con aspa según corresponda: </w:t>
            </w:r>
          </w:p>
          <w:p w:rsidR="008A5C3F" w:rsidRPr="00CA123B" w:rsidRDefault="008A5C3F" w:rsidP="00657749">
            <w:pPr>
              <w:ind w:left="57" w:right="57"/>
              <w:jc w:val="both"/>
              <w:rPr>
                <w:rFonts w:asciiTheme="minorHAnsi" w:hAnsiTheme="minorHAnsi"/>
                <w:kern w:val="20"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kern w:val="20"/>
                <w:sz w:val="20"/>
                <w:szCs w:val="20"/>
                <w:lang w:val="es-ES_tradnl"/>
              </w:rPr>
              <w:t>Pública (__), Privada (__), ONG (__), Organismo Internacional (__), Otro(   )___________</w:t>
            </w:r>
          </w:p>
        </w:tc>
      </w:tr>
      <w:tr w:rsidR="008A5C3F" w:rsidRPr="00CA123B" w:rsidTr="000603D4">
        <w:trPr>
          <w:trHeight w:val="1019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8A5C3F" w:rsidRPr="00CA123B" w:rsidRDefault="008A5C3F" w:rsidP="00657749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Nº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8A5C3F" w:rsidRPr="00CA123B" w:rsidRDefault="008A5C3F" w:rsidP="00657749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Nombre De La Entidad O Empresa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8A5C3F" w:rsidRPr="00CA123B" w:rsidRDefault="008A5C3F" w:rsidP="00657749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Cargo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8A5C3F" w:rsidRPr="00CA123B" w:rsidRDefault="008A5C3F" w:rsidP="00657749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Fecha de inicio</w:t>
            </w:r>
          </w:p>
          <w:p w:rsidR="008A5C3F" w:rsidRPr="00CA123B" w:rsidRDefault="008A5C3F" w:rsidP="00657749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(día/mes/ año)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8A5C3F" w:rsidRPr="00CA123B" w:rsidRDefault="008A5C3F" w:rsidP="00657749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Fecha de culminación</w:t>
            </w:r>
          </w:p>
          <w:p w:rsidR="008A5C3F" w:rsidRPr="00CA123B" w:rsidRDefault="008A5C3F" w:rsidP="00657749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(día/mes/ año)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8A5C3F" w:rsidRPr="00CA123B" w:rsidRDefault="008A5C3F" w:rsidP="00657749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Tiempo en el cargo</w:t>
            </w:r>
          </w:p>
          <w:p w:rsidR="008A5C3F" w:rsidRPr="00CA123B" w:rsidRDefault="008A5C3F" w:rsidP="00657749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(años, meses días)</w:t>
            </w:r>
          </w:p>
        </w:tc>
      </w:tr>
      <w:tr w:rsidR="008A5C3F" w:rsidRPr="00CA123B" w:rsidTr="00657749">
        <w:trPr>
          <w:trHeight w:val="577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C3F" w:rsidRPr="00CA123B" w:rsidRDefault="008A5C3F" w:rsidP="00657749">
            <w:pPr>
              <w:keepNext/>
              <w:jc w:val="center"/>
              <w:rPr>
                <w:rFonts w:asciiTheme="minorHAnsi" w:hAnsiTheme="minorHAnsi"/>
                <w:kern w:val="20"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kern w:val="20"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9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5C3F" w:rsidRPr="00CA123B" w:rsidRDefault="008A5C3F" w:rsidP="00657749">
            <w:pPr>
              <w:keepNext/>
              <w:rPr>
                <w:rFonts w:asciiTheme="minorHAnsi" w:hAnsiTheme="minorHAnsi"/>
                <w:kern w:val="20"/>
                <w:sz w:val="20"/>
                <w:szCs w:val="20"/>
                <w:lang w:val="es-ES_tradnl"/>
              </w:rPr>
            </w:pPr>
          </w:p>
        </w:tc>
        <w:tc>
          <w:tcPr>
            <w:tcW w:w="10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5C3F" w:rsidRPr="00CA123B" w:rsidRDefault="008A5C3F" w:rsidP="00657749">
            <w:pPr>
              <w:keepNext/>
              <w:rPr>
                <w:rFonts w:asciiTheme="minorHAnsi" w:hAnsiTheme="minorHAnsi"/>
                <w:kern w:val="20"/>
                <w:sz w:val="20"/>
                <w:szCs w:val="20"/>
                <w:lang w:val="es-ES_tradnl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5C3F" w:rsidRPr="00CA123B" w:rsidRDefault="008A5C3F" w:rsidP="00657749">
            <w:pPr>
              <w:keepNext/>
              <w:jc w:val="center"/>
              <w:rPr>
                <w:rFonts w:asciiTheme="minorHAnsi" w:hAnsiTheme="minorHAnsi"/>
                <w:kern w:val="20"/>
                <w:sz w:val="20"/>
                <w:szCs w:val="20"/>
                <w:lang w:val="es-ES_tradnl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5C3F" w:rsidRPr="00CA123B" w:rsidRDefault="008A5C3F" w:rsidP="00657749">
            <w:pPr>
              <w:keepNext/>
              <w:jc w:val="center"/>
              <w:rPr>
                <w:rFonts w:asciiTheme="minorHAnsi" w:hAnsiTheme="minorHAnsi"/>
                <w:kern w:val="20"/>
                <w:sz w:val="20"/>
                <w:szCs w:val="20"/>
                <w:lang w:val="es-ES_tradnl"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5C3F" w:rsidRPr="00CA123B" w:rsidRDefault="008A5C3F" w:rsidP="00657749">
            <w:pPr>
              <w:keepNext/>
              <w:rPr>
                <w:rFonts w:asciiTheme="minorHAnsi" w:hAnsiTheme="minorHAnsi"/>
                <w:kern w:val="20"/>
                <w:sz w:val="20"/>
                <w:szCs w:val="20"/>
                <w:lang w:val="es-ES_tradnl"/>
              </w:rPr>
            </w:pPr>
          </w:p>
        </w:tc>
      </w:tr>
      <w:tr w:rsidR="008A5C3F" w:rsidRPr="00CA123B" w:rsidTr="00657749">
        <w:trPr>
          <w:trHeight w:val="752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C3F" w:rsidRPr="00CA123B" w:rsidRDefault="008A5C3F" w:rsidP="00657749">
            <w:pPr>
              <w:rPr>
                <w:rFonts w:asciiTheme="minorHAnsi" w:hAnsiTheme="minorHAnsi"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sz w:val="20"/>
                <w:szCs w:val="20"/>
                <w:lang w:val="es-ES_tradnl"/>
              </w:rPr>
              <w:t>Breve descripción de la función desempeñada:</w:t>
            </w:r>
          </w:p>
          <w:p w:rsidR="008A5C3F" w:rsidRPr="00CA123B" w:rsidRDefault="008A5C3F" w:rsidP="00657749">
            <w:pPr>
              <w:keepNext/>
              <w:rPr>
                <w:rFonts w:asciiTheme="minorHAnsi" w:hAnsiTheme="minorHAnsi"/>
                <w:b/>
                <w:kern w:val="20"/>
                <w:sz w:val="20"/>
                <w:szCs w:val="20"/>
                <w:lang w:val="es-ES_tradnl"/>
              </w:rPr>
            </w:pPr>
          </w:p>
        </w:tc>
      </w:tr>
      <w:tr w:rsidR="008A5C3F" w:rsidRPr="00CA123B" w:rsidTr="00657749">
        <w:trPr>
          <w:trHeight w:val="1388"/>
        </w:trPr>
        <w:tc>
          <w:tcPr>
            <w:tcW w:w="5000" w:type="pct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C3F" w:rsidRPr="00CA123B" w:rsidRDefault="008A5C3F" w:rsidP="00657749">
            <w:pPr>
              <w:ind w:left="57" w:right="57"/>
              <w:jc w:val="both"/>
              <w:rPr>
                <w:rFonts w:asciiTheme="minorHAnsi" w:hAnsiTheme="minorHAnsi"/>
                <w:kern w:val="20"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kern w:val="20"/>
                <w:sz w:val="20"/>
                <w:szCs w:val="20"/>
                <w:lang w:val="es-ES_tradnl"/>
              </w:rPr>
              <w:t xml:space="preserve">Marcar con aspa según corresponda: </w:t>
            </w:r>
          </w:p>
          <w:p w:rsidR="008A5C3F" w:rsidRPr="00CA123B" w:rsidRDefault="008A5C3F" w:rsidP="00657749">
            <w:pPr>
              <w:ind w:left="57" w:right="57"/>
              <w:jc w:val="both"/>
              <w:rPr>
                <w:rFonts w:asciiTheme="minorHAnsi" w:hAnsiTheme="minorHAnsi"/>
                <w:kern w:val="20"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kern w:val="20"/>
                <w:sz w:val="20"/>
                <w:szCs w:val="20"/>
                <w:lang w:val="es-ES_tradnl"/>
              </w:rPr>
              <w:t>Pública (__), Privada (__), ONG (__), Organismo Internacional (__), Otro(   )___________</w:t>
            </w:r>
          </w:p>
        </w:tc>
      </w:tr>
      <w:tr w:rsidR="008A5C3F" w:rsidRPr="00CA123B" w:rsidTr="000603D4">
        <w:trPr>
          <w:trHeight w:val="1036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8A5C3F" w:rsidRPr="00CA123B" w:rsidRDefault="008A5C3F" w:rsidP="00657749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Nº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8A5C3F" w:rsidRPr="00CA123B" w:rsidRDefault="008A5C3F" w:rsidP="00657749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Nombre de la entidad o empresa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8A5C3F" w:rsidRPr="00CA123B" w:rsidRDefault="008A5C3F" w:rsidP="00657749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Cargo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8A5C3F" w:rsidRPr="00CA123B" w:rsidRDefault="008A5C3F" w:rsidP="00657749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Fecha de inicio</w:t>
            </w:r>
          </w:p>
          <w:p w:rsidR="008A5C3F" w:rsidRPr="00CA123B" w:rsidRDefault="008A5C3F" w:rsidP="00657749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(día/mes/ año)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8A5C3F" w:rsidRPr="00CA123B" w:rsidRDefault="008A5C3F" w:rsidP="00657749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Fecha de culminación</w:t>
            </w:r>
          </w:p>
          <w:p w:rsidR="008A5C3F" w:rsidRPr="00CA123B" w:rsidRDefault="008A5C3F" w:rsidP="00657749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(día/mes/ año)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8A5C3F" w:rsidRPr="00CA123B" w:rsidRDefault="008A5C3F" w:rsidP="00657749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Tiempo en el cargo</w:t>
            </w:r>
          </w:p>
          <w:p w:rsidR="008A5C3F" w:rsidRPr="00CA123B" w:rsidRDefault="008A5C3F" w:rsidP="00657749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(años, meses días)</w:t>
            </w:r>
          </w:p>
        </w:tc>
      </w:tr>
      <w:tr w:rsidR="008A5C3F" w:rsidRPr="00CA123B" w:rsidTr="00657749">
        <w:trPr>
          <w:trHeight w:val="577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C3F" w:rsidRPr="00CA123B" w:rsidRDefault="008A5C3F" w:rsidP="00657749">
            <w:pPr>
              <w:keepNext/>
              <w:jc w:val="center"/>
              <w:rPr>
                <w:rFonts w:asciiTheme="minorHAnsi" w:hAnsiTheme="minorHAnsi"/>
                <w:kern w:val="20"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kern w:val="20"/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9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5C3F" w:rsidRPr="00CA123B" w:rsidRDefault="008A5C3F" w:rsidP="00657749">
            <w:pPr>
              <w:keepNext/>
              <w:rPr>
                <w:rFonts w:asciiTheme="minorHAnsi" w:hAnsiTheme="minorHAnsi"/>
                <w:kern w:val="20"/>
                <w:sz w:val="20"/>
                <w:szCs w:val="20"/>
                <w:lang w:val="es-ES_tradnl"/>
              </w:rPr>
            </w:pPr>
          </w:p>
        </w:tc>
        <w:tc>
          <w:tcPr>
            <w:tcW w:w="10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5C3F" w:rsidRPr="00CA123B" w:rsidRDefault="008A5C3F" w:rsidP="00657749">
            <w:pPr>
              <w:keepNext/>
              <w:rPr>
                <w:rFonts w:asciiTheme="minorHAnsi" w:hAnsiTheme="minorHAnsi"/>
                <w:kern w:val="20"/>
                <w:sz w:val="20"/>
                <w:szCs w:val="20"/>
                <w:lang w:val="es-ES_tradnl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5C3F" w:rsidRPr="00CA123B" w:rsidRDefault="008A5C3F" w:rsidP="00657749">
            <w:pPr>
              <w:keepNext/>
              <w:jc w:val="center"/>
              <w:rPr>
                <w:rFonts w:asciiTheme="minorHAnsi" w:hAnsiTheme="minorHAnsi"/>
                <w:kern w:val="20"/>
                <w:sz w:val="20"/>
                <w:szCs w:val="20"/>
                <w:lang w:val="es-ES_tradnl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5C3F" w:rsidRPr="00CA123B" w:rsidRDefault="008A5C3F" w:rsidP="00657749">
            <w:pPr>
              <w:keepNext/>
              <w:jc w:val="center"/>
              <w:rPr>
                <w:rFonts w:asciiTheme="minorHAnsi" w:hAnsiTheme="minorHAnsi"/>
                <w:kern w:val="20"/>
                <w:sz w:val="20"/>
                <w:szCs w:val="20"/>
                <w:lang w:val="es-ES_tradnl"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5C3F" w:rsidRPr="00CA123B" w:rsidRDefault="008A5C3F" w:rsidP="00657749">
            <w:pPr>
              <w:keepNext/>
              <w:rPr>
                <w:rFonts w:asciiTheme="minorHAnsi" w:hAnsiTheme="minorHAnsi"/>
                <w:kern w:val="20"/>
                <w:sz w:val="20"/>
                <w:szCs w:val="20"/>
                <w:lang w:val="es-ES_tradnl"/>
              </w:rPr>
            </w:pPr>
          </w:p>
        </w:tc>
      </w:tr>
      <w:tr w:rsidR="008A5C3F" w:rsidRPr="00CA123B" w:rsidTr="00657749">
        <w:trPr>
          <w:trHeight w:val="752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C3F" w:rsidRPr="00CA123B" w:rsidRDefault="008A5C3F" w:rsidP="00657749">
            <w:pPr>
              <w:rPr>
                <w:rFonts w:asciiTheme="minorHAnsi" w:hAnsiTheme="minorHAnsi"/>
                <w:b/>
                <w:kern w:val="20"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sz w:val="20"/>
                <w:szCs w:val="20"/>
                <w:lang w:val="es-ES_tradnl"/>
              </w:rPr>
              <w:t>Breve descripción de la función desempeñada:</w:t>
            </w:r>
          </w:p>
        </w:tc>
      </w:tr>
      <w:tr w:rsidR="008A5C3F" w:rsidRPr="00CA123B" w:rsidTr="00657749">
        <w:trPr>
          <w:trHeight w:val="1388"/>
        </w:trPr>
        <w:tc>
          <w:tcPr>
            <w:tcW w:w="5000" w:type="pct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C3F" w:rsidRPr="00CA123B" w:rsidRDefault="008A5C3F" w:rsidP="00657749">
            <w:pPr>
              <w:ind w:left="57" w:right="57"/>
              <w:jc w:val="both"/>
              <w:rPr>
                <w:rFonts w:asciiTheme="minorHAnsi" w:hAnsiTheme="minorHAnsi"/>
                <w:kern w:val="20"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kern w:val="20"/>
                <w:sz w:val="20"/>
                <w:szCs w:val="20"/>
                <w:lang w:val="es-ES_tradnl"/>
              </w:rPr>
              <w:t xml:space="preserve">Marcar con aspa según corresponda: </w:t>
            </w:r>
          </w:p>
          <w:p w:rsidR="008A5C3F" w:rsidRPr="00CA123B" w:rsidRDefault="008A5C3F" w:rsidP="00657749">
            <w:pPr>
              <w:ind w:left="57" w:right="57"/>
              <w:jc w:val="both"/>
              <w:rPr>
                <w:rFonts w:asciiTheme="minorHAnsi" w:hAnsiTheme="minorHAnsi"/>
                <w:kern w:val="20"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kern w:val="20"/>
                <w:sz w:val="20"/>
                <w:szCs w:val="20"/>
                <w:lang w:val="es-ES_tradnl"/>
              </w:rPr>
              <w:t>Pública (__), Privada (__), ONG (__), Organismo Internacional (__), Otro(   )___________</w:t>
            </w:r>
          </w:p>
        </w:tc>
      </w:tr>
      <w:tr w:rsidR="008A5C3F" w:rsidRPr="00CA123B" w:rsidTr="000603D4">
        <w:trPr>
          <w:trHeight w:val="972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8A5C3F" w:rsidRPr="00CA123B" w:rsidRDefault="008A5C3F" w:rsidP="00657749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Nº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8A5C3F" w:rsidRPr="00CA123B" w:rsidRDefault="008A5C3F" w:rsidP="00657749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Nombre de la entidad o empresa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8A5C3F" w:rsidRPr="00CA123B" w:rsidRDefault="008A5C3F" w:rsidP="00657749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Cargo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8A5C3F" w:rsidRPr="00CA123B" w:rsidRDefault="008A5C3F" w:rsidP="00657749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Fecha de inicio</w:t>
            </w:r>
          </w:p>
          <w:p w:rsidR="008A5C3F" w:rsidRPr="00CA123B" w:rsidRDefault="008A5C3F" w:rsidP="00657749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(día/mes/ año)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8A5C3F" w:rsidRPr="00CA123B" w:rsidRDefault="008A5C3F" w:rsidP="00657749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Fecha de culminación</w:t>
            </w:r>
          </w:p>
          <w:p w:rsidR="008A5C3F" w:rsidRPr="00CA123B" w:rsidRDefault="008A5C3F" w:rsidP="00657749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(día/mes/ año)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8A5C3F" w:rsidRPr="00CA123B" w:rsidRDefault="008A5C3F" w:rsidP="00657749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Tiempo en el cargo</w:t>
            </w:r>
          </w:p>
          <w:p w:rsidR="008A5C3F" w:rsidRPr="00CA123B" w:rsidRDefault="008A5C3F" w:rsidP="00657749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(años, meses días)</w:t>
            </w:r>
          </w:p>
        </w:tc>
      </w:tr>
      <w:tr w:rsidR="008A5C3F" w:rsidRPr="00CA123B" w:rsidTr="00657749">
        <w:trPr>
          <w:trHeight w:val="577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C3F" w:rsidRPr="00CA123B" w:rsidRDefault="008A5C3F" w:rsidP="00657749">
            <w:pPr>
              <w:keepNext/>
              <w:jc w:val="center"/>
              <w:rPr>
                <w:rFonts w:asciiTheme="minorHAnsi" w:hAnsiTheme="minorHAnsi"/>
                <w:kern w:val="20"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kern w:val="20"/>
                <w:sz w:val="20"/>
                <w:szCs w:val="20"/>
                <w:lang w:val="es-ES_tradnl"/>
              </w:rPr>
              <w:t>5</w:t>
            </w:r>
          </w:p>
        </w:tc>
        <w:tc>
          <w:tcPr>
            <w:tcW w:w="9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5C3F" w:rsidRPr="00CA123B" w:rsidRDefault="008A5C3F" w:rsidP="00657749">
            <w:pPr>
              <w:keepNext/>
              <w:rPr>
                <w:rFonts w:asciiTheme="minorHAnsi" w:hAnsiTheme="minorHAnsi"/>
                <w:kern w:val="20"/>
                <w:sz w:val="20"/>
                <w:szCs w:val="20"/>
                <w:lang w:val="es-ES_tradnl"/>
              </w:rPr>
            </w:pPr>
          </w:p>
        </w:tc>
        <w:tc>
          <w:tcPr>
            <w:tcW w:w="10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5C3F" w:rsidRPr="00CA123B" w:rsidRDefault="008A5C3F" w:rsidP="00657749">
            <w:pPr>
              <w:keepNext/>
              <w:rPr>
                <w:rFonts w:asciiTheme="minorHAnsi" w:hAnsiTheme="minorHAnsi"/>
                <w:kern w:val="20"/>
                <w:sz w:val="20"/>
                <w:szCs w:val="20"/>
                <w:lang w:val="es-ES_tradnl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5C3F" w:rsidRPr="00CA123B" w:rsidRDefault="008A5C3F" w:rsidP="00657749">
            <w:pPr>
              <w:keepNext/>
              <w:jc w:val="center"/>
              <w:rPr>
                <w:rFonts w:asciiTheme="minorHAnsi" w:hAnsiTheme="minorHAnsi"/>
                <w:kern w:val="20"/>
                <w:sz w:val="20"/>
                <w:szCs w:val="20"/>
                <w:lang w:val="es-ES_tradnl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5C3F" w:rsidRPr="00CA123B" w:rsidRDefault="008A5C3F" w:rsidP="00657749">
            <w:pPr>
              <w:keepNext/>
              <w:jc w:val="center"/>
              <w:rPr>
                <w:rFonts w:asciiTheme="minorHAnsi" w:hAnsiTheme="minorHAnsi"/>
                <w:kern w:val="20"/>
                <w:sz w:val="20"/>
                <w:szCs w:val="20"/>
                <w:lang w:val="es-ES_tradnl"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5C3F" w:rsidRPr="00CA123B" w:rsidRDefault="008A5C3F" w:rsidP="00657749">
            <w:pPr>
              <w:keepNext/>
              <w:rPr>
                <w:rFonts w:asciiTheme="minorHAnsi" w:hAnsiTheme="minorHAnsi"/>
                <w:kern w:val="20"/>
                <w:sz w:val="20"/>
                <w:szCs w:val="20"/>
                <w:lang w:val="es-ES_tradnl"/>
              </w:rPr>
            </w:pPr>
          </w:p>
        </w:tc>
      </w:tr>
      <w:tr w:rsidR="008A5C3F" w:rsidRPr="00CA123B" w:rsidTr="00657749">
        <w:trPr>
          <w:trHeight w:val="752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C3F" w:rsidRPr="00CA123B" w:rsidRDefault="008A5C3F" w:rsidP="00657749">
            <w:pPr>
              <w:rPr>
                <w:rFonts w:asciiTheme="minorHAnsi" w:hAnsiTheme="minorHAnsi"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sz w:val="20"/>
                <w:szCs w:val="20"/>
                <w:lang w:val="es-ES_tradnl"/>
              </w:rPr>
              <w:t>Breve descripción de la función desempeñada:</w:t>
            </w:r>
          </w:p>
          <w:p w:rsidR="008A5C3F" w:rsidRPr="00CA123B" w:rsidRDefault="008A5C3F" w:rsidP="00657749">
            <w:pPr>
              <w:keepNext/>
              <w:rPr>
                <w:rFonts w:asciiTheme="minorHAnsi" w:hAnsiTheme="minorHAnsi"/>
                <w:b/>
                <w:kern w:val="20"/>
                <w:sz w:val="20"/>
                <w:szCs w:val="20"/>
                <w:lang w:val="es-ES_tradnl"/>
              </w:rPr>
            </w:pPr>
          </w:p>
        </w:tc>
      </w:tr>
      <w:tr w:rsidR="008A5C3F" w:rsidRPr="00CA123B" w:rsidTr="00657749">
        <w:trPr>
          <w:trHeight w:val="1126"/>
        </w:trPr>
        <w:tc>
          <w:tcPr>
            <w:tcW w:w="5000" w:type="pct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C3F" w:rsidRPr="00CA123B" w:rsidRDefault="008A5C3F" w:rsidP="00657749">
            <w:pPr>
              <w:ind w:left="57" w:right="57"/>
              <w:jc w:val="both"/>
              <w:rPr>
                <w:rFonts w:asciiTheme="minorHAnsi" w:hAnsiTheme="minorHAnsi"/>
                <w:kern w:val="20"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kern w:val="20"/>
                <w:sz w:val="20"/>
                <w:szCs w:val="20"/>
                <w:lang w:val="es-ES_tradnl"/>
              </w:rPr>
              <w:t xml:space="preserve">Marcar con aspa según corresponda: </w:t>
            </w:r>
          </w:p>
          <w:p w:rsidR="008A5C3F" w:rsidRPr="00CA123B" w:rsidRDefault="008A5C3F" w:rsidP="00657749">
            <w:pPr>
              <w:ind w:left="57" w:right="57"/>
              <w:jc w:val="both"/>
              <w:rPr>
                <w:rFonts w:asciiTheme="minorHAnsi" w:hAnsiTheme="minorHAnsi"/>
                <w:kern w:val="20"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kern w:val="20"/>
                <w:sz w:val="20"/>
                <w:szCs w:val="20"/>
                <w:lang w:val="es-ES_tradnl"/>
              </w:rPr>
              <w:t>Pública (__), Privada (__), ONG (__), Organismo Internacional (__), Otro(   )__________</w:t>
            </w:r>
          </w:p>
        </w:tc>
      </w:tr>
    </w:tbl>
    <w:p w:rsidR="008A5C3F" w:rsidRPr="00CA123B" w:rsidRDefault="008A5C3F" w:rsidP="008A5C3F">
      <w:pPr>
        <w:rPr>
          <w:rFonts w:asciiTheme="minorHAnsi" w:hAnsiTheme="minorHAnsi"/>
          <w:b/>
          <w:sz w:val="20"/>
          <w:szCs w:val="20"/>
          <w:u w:val="single"/>
          <w:lang w:val="es-ES_tradnl"/>
        </w:rPr>
      </w:pPr>
    </w:p>
    <w:p w:rsidR="008A5C3F" w:rsidRPr="00CA123B" w:rsidRDefault="008A5C3F" w:rsidP="008A5C3F">
      <w:pPr>
        <w:rPr>
          <w:rFonts w:asciiTheme="minorHAnsi" w:hAnsiTheme="minorHAnsi"/>
          <w:sz w:val="20"/>
          <w:szCs w:val="20"/>
          <w:lang w:val="es-ES_tradnl"/>
        </w:rPr>
      </w:pPr>
      <w:r w:rsidRPr="00CA123B">
        <w:rPr>
          <w:rFonts w:asciiTheme="minorHAnsi" w:hAnsiTheme="minorHAnsi"/>
          <w:b/>
          <w:sz w:val="20"/>
          <w:szCs w:val="20"/>
          <w:u w:val="single"/>
          <w:lang w:val="es-ES_tradnl"/>
        </w:rPr>
        <w:t>Nota</w:t>
      </w:r>
      <w:r w:rsidRPr="00CA123B">
        <w:rPr>
          <w:rFonts w:asciiTheme="minorHAnsi" w:hAnsiTheme="minorHAnsi"/>
          <w:b/>
          <w:sz w:val="20"/>
          <w:szCs w:val="20"/>
          <w:lang w:val="es-ES_tradnl"/>
        </w:rPr>
        <w:t>:</w:t>
      </w:r>
      <w:r w:rsidRPr="00CA123B">
        <w:rPr>
          <w:rFonts w:asciiTheme="minorHAnsi" w:hAnsiTheme="minorHAnsi"/>
          <w:sz w:val="20"/>
          <w:szCs w:val="20"/>
          <w:lang w:val="es-ES_tradnl"/>
        </w:rPr>
        <w:t xml:space="preserve"> Se podrá añadir otro cuadro si es necesario.</w:t>
      </w:r>
    </w:p>
    <w:p w:rsidR="008A5C3F" w:rsidRPr="00CA123B" w:rsidRDefault="008A5C3F" w:rsidP="008A5C3F">
      <w:pPr>
        <w:rPr>
          <w:rFonts w:asciiTheme="minorHAnsi" w:hAnsiTheme="minorHAnsi"/>
          <w:b/>
          <w:bCs/>
          <w:kern w:val="20"/>
          <w:sz w:val="20"/>
          <w:szCs w:val="20"/>
          <w:lang w:val="es-ES_tradnl"/>
        </w:rPr>
      </w:pPr>
    </w:p>
    <w:p w:rsidR="008A5C3F" w:rsidRPr="00CA123B" w:rsidRDefault="008A5C3F" w:rsidP="008A5C3F">
      <w:pPr>
        <w:keepNext/>
        <w:rPr>
          <w:rFonts w:asciiTheme="minorHAnsi" w:hAnsiTheme="minorHAnsi" w:cs="Arial"/>
          <w:kern w:val="20"/>
          <w:sz w:val="20"/>
          <w:szCs w:val="20"/>
          <w:lang w:val="es-ES_tradnl"/>
        </w:rPr>
      </w:pPr>
    </w:p>
    <w:p w:rsidR="008A5C3F" w:rsidRPr="00CA123B" w:rsidRDefault="008A5C3F" w:rsidP="00644EF4">
      <w:pPr>
        <w:numPr>
          <w:ilvl w:val="0"/>
          <w:numId w:val="10"/>
        </w:numPr>
        <w:ind w:left="284" w:hanging="284"/>
        <w:jc w:val="both"/>
        <w:rPr>
          <w:rFonts w:asciiTheme="minorHAnsi" w:hAnsiTheme="minorHAnsi" w:cs="Arial"/>
          <w:b/>
          <w:kern w:val="20"/>
          <w:sz w:val="20"/>
          <w:szCs w:val="20"/>
          <w:lang w:val="es-ES_tradnl"/>
        </w:rPr>
      </w:pPr>
      <w:r w:rsidRPr="00CA123B">
        <w:rPr>
          <w:rFonts w:asciiTheme="minorHAnsi" w:hAnsiTheme="minorHAnsi" w:cs="Arial"/>
          <w:b/>
          <w:kern w:val="20"/>
          <w:sz w:val="20"/>
          <w:szCs w:val="20"/>
          <w:u w:val="single"/>
          <w:lang w:val="es-ES_tradnl"/>
        </w:rPr>
        <w:t>REFERENCIAS PERSONALES</w:t>
      </w:r>
    </w:p>
    <w:p w:rsidR="008A5C3F" w:rsidRPr="00CA123B" w:rsidRDefault="008A5C3F" w:rsidP="008A5C3F">
      <w:pPr>
        <w:keepNext/>
        <w:ind w:left="1080"/>
        <w:jc w:val="both"/>
        <w:rPr>
          <w:rFonts w:asciiTheme="minorHAnsi" w:hAnsiTheme="minorHAnsi" w:cs="Arial"/>
          <w:b/>
          <w:kern w:val="20"/>
          <w:sz w:val="20"/>
          <w:szCs w:val="20"/>
          <w:lang w:val="es-ES_tradnl"/>
        </w:rPr>
      </w:pPr>
    </w:p>
    <w:p w:rsidR="008A5C3F" w:rsidRPr="00CA123B" w:rsidRDefault="008A5C3F" w:rsidP="008A5C3F">
      <w:pPr>
        <w:keepNext/>
        <w:ind w:left="567"/>
        <w:rPr>
          <w:rFonts w:asciiTheme="minorHAnsi" w:hAnsiTheme="minorHAnsi" w:cs="Arial"/>
          <w:b/>
          <w:bCs/>
          <w:kern w:val="20"/>
          <w:sz w:val="20"/>
          <w:szCs w:val="20"/>
          <w:lang w:val="es-ES_tradnl"/>
        </w:rPr>
      </w:pPr>
      <w:r w:rsidRPr="00CA123B">
        <w:rPr>
          <w:rFonts w:asciiTheme="minorHAnsi" w:hAnsiTheme="minorHAnsi" w:cs="Arial"/>
          <w:bCs/>
          <w:kern w:val="20"/>
          <w:sz w:val="20"/>
          <w:szCs w:val="20"/>
          <w:lang w:val="es-ES_tradnl"/>
        </w:rPr>
        <w:t>Detallar como mínimo las referencias personales correspondientes a las tres últimas instituciones donde estuvo trabajando</w:t>
      </w:r>
      <w:r w:rsidRPr="00CA123B">
        <w:rPr>
          <w:rFonts w:asciiTheme="minorHAnsi" w:hAnsiTheme="minorHAnsi" w:cs="Arial"/>
          <w:b/>
          <w:bCs/>
          <w:kern w:val="20"/>
          <w:sz w:val="20"/>
          <w:szCs w:val="20"/>
          <w:lang w:val="es-ES_tradnl"/>
        </w:rPr>
        <w:t>.</w:t>
      </w:r>
    </w:p>
    <w:p w:rsidR="008A5C3F" w:rsidRPr="00CA123B" w:rsidRDefault="008A5C3F" w:rsidP="008A5C3F">
      <w:pPr>
        <w:keepNext/>
        <w:rPr>
          <w:rFonts w:asciiTheme="minorHAnsi" w:hAnsiTheme="minorHAnsi"/>
          <w:kern w:val="20"/>
          <w:sz w:val="20"/>
          <w:szCs w:val="20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2856"/>
        <w:gridCol w:w="1706"/>
        <w:gridCol w:w="1700"/>
        <w:gridCol w:w="1702"/>
      </w:tblGrid>
      <w:tr w:rsidR="008A5C3F" w:rsidRPr="00CA123B" w:rsidTr="00657749">
        <w:tc>
          <w:tcPr>
            <w:tcW w:w="534" w:type="dxa"/>
            <w:shd w:val="clear" w:color="auto" w:fill="auto"/>
            <w:vAlign w:val="center"/>
          </w:tcPr>
          <w:p w:rsidR="008A5C3F" w:rsidRPr="00CA123B" w:rsidRDefault="008A5C3F" w:rsidP="00657749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Nº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8A5C3F" w:rsidRPr="00CA123B" w:rsidRDefault="008A5C3F" w:rsidP="00657749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Nombre de la entidad o empresa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8A5C3F" w:rsidRPr="00CA123B" w:rsidRDefault="008A5C3F" w:rsidP="00657749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Cargo de la referencia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8A5C3F" w:rsidRPr="00CA123B" w:rsidRDefault="008A5C3F" w:rsidP="00657749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Nombre de la persona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8A5C3F" w:rsidRPr="00CA123B" w:rsidRDefault="008A5C3F" w:rsidP="00657749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Teléfono actual</w:t>
            </w:r>
          </w:p>
        </w:tc>
      </w:tr>
      <w:tr w:rsidR="008A5C3F" w:rsidRPr="00CA123B" w:rsidTr="00657749">
        <w:tc>
          <w:tcPr>
            <w:tcW w:w="534" w:type="dxa"/>
            <w:shd w:val="clear" w:color="auto" w:fill="auto"/>
          </w:tcPr>
          <w:p w:rsidR="008A5C3F" w:rsidRPr="00CA123B" w:rsidRDefault="008A5C3F" w:rsidP="00657749">
            <w:pPr>
              <w:rPr>
                <w:rFonts w:asciiTheme="minorHAnsi" w:hAnsiTheme="minorHAnsi"/>
                <w:kern w:val="20"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kern w:val="20"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2924" w:type="dxa"/>
            <w:shd w:val="clear" w:color="auto" w:fill="auto"/>
          </w:tcPr>
          <w:p w:rsidR="008A5C3F" w:rsidRPr="00CA123B" w:rsidRDefault="008A5C3F" w:rsidP="00657749">
            <w:pPr>
              <w:keepNext/>
              <w:rPr>
                <w:rFonts w:asciiTheme="minorHAnsi" w:hAnsiTheme="minorHAnsi"/>
                <w:kern w:val="20"/>
                <w:sz w:val="20"/>
                <w:szCs w:val="20"/>
                <w:lang w:val="es-ES_tradnl"/>
              </w:rPr>
            </w:pPr>
          </w:p>
        </w:tc>
        <w:tc>
          <w:tcPr>
            <w:tcW w:w="1729" w:type="dxa"/>
            <w:shd w:val="clear" w:color="auto" w:fill="auto"/>
          </w:tcPr>
          <w:p w:rsidR="008A5C3F" w:rsidRPr="00CA123B" w:rsidRDefault="008A5C3F" w:rsidP="00657749">
            <w:pPr>
              <w:keepNext/>
              <w:rPr>
                <w:rFonts w:asciiTheme="minorHAnsi" w:hAnsiTheme="minorHAnsi"/>
                <w:kern w:val="20"/>
                <w:sz w:val="20"/>
                <w:szCs w:val="20"/>
                <w:lang w:val="es-ES_tradnl"/>
              </w:rPr>
            </w:pPr>
          </w:p>
        </w:tc>
        <w:tc>
          <w:tcPr>
            <w:tcW w:w="1729" w:type="dxa"/>
            <w:shd w:val="clear" w:color="auto" w:fill="auto"/>
          </w:tcPr>
          <w:p w:rsidR="008A5C3F" w:rsidRPr="00CA123B" w:rsidRDefault="008A5C3F" w:rsidP="00657749">
            <w:pPr>
              <w:keepNext/>
              <w:rPr>
                <w:rFonts w:asciiTheme="minorHAnsi" w:hAnsiTheme="minorHAnsi"/>
                <w:kern w:val="20"/>
                <w:sz w:val="20"/>
                <w:szCs w:val="20"/>
                <w:lang w:val="es-ES_tradnl"/>
              </w:rPr>
            </w:pPr>
          </w:p>
        </w:tc>
        <w:tc>
          <w:tcPr>
            <w:tcW w:w="1729" w:type="dxa"/>
            <w:shd w:val="clear" w:color="auto" w:fill="auto"/>
          </w:tcPr>
          <w:p w:rsidR="008A5C3F" w:rsidRPr="00CA123B" w:rsidRDefault="008A5C3F" w:rsidP="00657749">
            <w:pPr>
              <w:keepNext/>
              <w:rPr>
                <w:rFonts w:asciiTheme="minorHAnsi" w:hAnsiTheme="minorHAnsi"/>
                <w:kern w:val="20"/>
                <w:sz w:val="20"/>
                <w:szCs w:val="20"/>
                <w:lang w:val="es-ES_tradnl"/>
              </w:rPr>
            </w:pPr>
          </w:p>
        </w:tc>
      </w:tr>
      <w:tr w:rsidR="008A5C3F" w:rsidRPr="00CA123B" w:rsidTr="00657749">
        <w:tc>
          <w:tcPr>
            <w:tcW w:w="534" w:type="dxa"/>
            <w:shd w:val="clear" w:color="auto" w:fill="auto"/>
          </w:tcPr>
          <w:p w:rsidR="008A5C3F" w:rsidRPr="00CA123B" w:rsidRDefault="008A5C3F" w:rsidP="00657749">
            <w:pPr>
              <w:rPr>
                <w:rFonts w:asciiTheme="minorHAnsi" w:hAnsiTheme="minorHAnsi"/>
                <w:kern w:val="20"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kern w:val="20"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2924" w:type="dxa"/>
            <w:shd w:val="clear" w:color="auto" w:fill="auto"/>
          </w:tcPr>
          <w:p w:rsidR="008A5C3F" w:rsidRPr="00CA123B" w:rsidRDefault="008A5C3F" w:rsidP="00657749">
            <w:pPr>
              <w:keepNext/>
              <w:rPr>
                <w:rFonts w:asciiTheme="minorHAnsi" w:hAnsiTheme="minorHAnsi"/>
                <w:kern w:val="20"/>
                <w:sz w:val="20"/>
                <w:szCs w:val="20"/>
                <w:lang w:val="es-ES_tradnl"/>
              </w:rPr>
            </w:pPr>
          </w:p>
        </w:tc>
        <w:tc>
          <w:tcPr>
            <w:tcW w:w="1729" w:type="dxa"/>
            <w:shd w:val="clear" w:color="auto" w:fill="auto"/>
          </w:tcPr>
          <w:p w:rsidR="008A5C3F" w:rsidRPr="00CA123B" w:rsidRDefault="008A5C3F" w:rsidP="00657749">
            <w:pPr>
              <w:keepNext/>
              <w:rPr>
                <w:rFonts w:asciiTheme="minorHAnsi" w:hAnsiTheme="minorHAnsi"/>
                <w:kern w:val="20"/>
                <w:sz w:val="20"/>
                <w:szCs w:val="20"/>
                <w:lang w:val="es-ES_tradnl"/>
              </w:rPr>
            </w:pPr>
          </w:p>
        </w:tc>
        <w:tc>
          <w:tcPr>
            <w:tcW w:w="1729" w:type="dxa"/>
            <w:shd w:val="clear" w:color="auto" w:fill="auto"/>
          </w:tcPr>
          <w:p w:rsidR="008A5C3F" w:rsidRPr="00CA123B" w:rsidRDefault="008A5C3F" w:rsidP="00657749">
            <w:pPr>
              <w:keepNext/>
              <w:rPr>
                <w:rFonts w:asciiTheme="minorHAnsi" w:hAnsiTheme="minorHAnsi"/>
                <w:kern w:val="20"/>
                <w:sz w:val="20"/>
                <w:szCs w:val="20"/>
                <w:lang w:val="es-ES_tradnl"/>
              </w:rPr>
            </w:pPr>
          </w:p>
        </w:tc>
        <w:tc>
          <w:tcPr>
            <w:tcW w:w="1729" w:type="dxa"/>
            <w:shd w:val="clear" w:color="auto" w:fill="auto"/>
          </w:tcPr>
          <w:p w:rsidR="008A5C3F" w:rsidRPr="00CA123B" w:rsidRDefault="008A5C3F" w:rsidP="00657749">
            <w:pPr>
              <w:keepNext/>
              <w:rPr>
                <w:rFonts w:asciiTheme="minorHAnsi" w:hAnsiTheme="minorHAnsi"/>
                <w:kern w:val="20"/>
                <w:sz w:val="20"/>
                <w:szCs w:val="20"/>
                <w:lang w:val="es-ES_tradnl"/>
              </w:rPr>
            </w:pPr>
          </w:p>
        </w:tc>
      </w:tr>
      <w:tr w:rsidR="008A5C3F" w:rsidRPr="00CA123B" w:rsidTr="00657749">
        <w:tc>
          <w:tcPr>
            <w:tcW w:w="534" w:type="dxa"/>
            <w:shd w:val="clear" w:color="auto" w:fill="auto"/>
          </w:tcPr>
          <w:p w:rsidR="008A5C3F" w:rsidRPr="00CA123B" w:rsidRDefault="008A5C3F" w:rsidP="00657749">
            <w:pPr>
              <w:rPr>
                <w:rFonts w:asciiTheme="minorHAnsi" w:hAnsiTheme="minorHAnsi"/>
                <w:kern w:val="20"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kern w:val="20"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2924" w:type="dxa"/>
            <w:shd w:val="clear" w:color="auto" w:fill="auto"/>
          </w:tcPr>
          <w:p w:rsidR="008A5C3F" w:rsidRPr="00CA123B" w:rsidRDefault="008A5C3F" w:rsidP="00657749">
            <w:pPr>
              <w:keepNext/>
              <w:rPr>
                <w:rFonts w:asciiTheme="minorHAnsi" w:hAnsiTheme="minorHAnsi"/>
                <w:kern w:val="20"/>
                <w:sz w:val="20"/>
                <w:szCs w:val="20"/>
                <w:lang w:val="es-ES_tradnl"/>
              </w:rPr>
            </w:pPr>
          </w:p>
        </w:tc>
        <w:tc>
          <w:tcPr>
            <w:tcW w:w="1729" w:type="dxa"/>
            <w:shd w:val="clear" w:color="auto" w:fill="auto"/>
          </w:tcPr>
          <w:p w:rsidR="008A5C3F" w:rsidRPr="00CA123B" w:rsidRDefault="008A5C3F" w:rsidP="00657749">
            <w:pPr>
              <w:keepNext/>
              <w:rPr>
                <w:rFonts w:asciiTheme="minorHAnsi" w:hAnsiTheme="minorHAnsi"/>
                <w:kern w:val="20"/>
                <w:sz w:val="20"/>
                <w:szCs w:val="20"/>
                <w:lang w:val="es-ES_tradnl"/>
              </w:rPr>
            </w:pPr>
          </w:p>
        </w:tc>
        <w:tc>
          <w:tcPr>
            <w:tcW w:w="1729" w:type="dxa"/>
            <w:shd w:val="clear" w:color="auto" w:fill="auto"/>
          </w:tcPr>
          <w:p w:rsidR="008A5C3F" w:rsidRPr="00CA123B" w:rsidRDefault="008A5C3F" w:rsidP="00657749">
            <w:pPr>
              <w:keepNext/>
              <w:rPr>
                <w:rFonts w:asciiTheme="minorHAnsi" w:hAnsiTheme="minorHAnsi"/>
                <w:kern w:val="20"/>
                <w:sz w:val="20"/>
                <w:szCs w:val="20"/>
                <w:lang w:val="es-ES_tradnl"/>
              </w:rPr>
            </w:pPr>
          </w:p>
        </w:tc>
        <w:tc>
          <w:tcPr>
            <w:tcW w:w="1729" w:type="dxa"/>
            <w:shd w:val="clear" w:color="auto" w:fill="auto"/>
          </w:tcPr>
          <w:p w:rsidR="008A5C3F" w:rsidRPr="00CA123B" w:rsidRDefault="008A5C3F" w:rsidP="00657749">
            <w:pPr>
              <w:keepNext/>
              <w:rPr>
                <w:rFonts w:asciiTheme="minorHAnsi" w:hAnsiTheme="minorHAnsi"/>
                <w:kern w:val="20"/>
                <w:sz w:val="20"/>
                <w:szCs w:val="20"/>
                <w:lang w:val="es-ES_tradnl"/>
              </w:rPr>
            </w:pPr>
          </w:p>
        </w:tc>
      </w:tr>
    </w:tbl>
    <w:p w:rsidR="008A5C3F" w:rsidRPr="00CA123B" w:rsidRDefault="008A5C3F" w:rsidP="008A5C3F">
      <w:pPr>
        <w:keepNext/>
        <w:rPr>
          <w:rFonts w:asciiTheme="minorHAnsi" w:hAnsiTheme="minorHAnsi"/>
          <w:kern w:val="20"/>
          <w:sz w:val="20"/>
          <w:szCs w:val="20"/>
          <w:lang w:val="es-ES_tradnl"/>
        </w:rPr>
      </w:pPr>
    </w:p>
    <w:p w:rsidR="008A5C3F" w:rsidRPr="00CA123B" w:rsidRDefault="008A5C3F" w:rsidP="008A5C3F">
      <w:pPr>
        <w:keepNext/>
        <w:rPr>
          <w:rFonts w:asciiTheme="minorHAnsi" w:hAnsiTheme="minorHAnsi"/>
          <w:kern w:val="20"/>
          <w:sz w:val="20"/>
          <w:szCs w:val="20"/>
          <w:lang w:val="es-ES_tradnl"/>
        </w:rPr>
      </w:pPr>
    </w:p>
    <w:p w:rsidR="008A5C3F" w:rsidRPr="00CA123B" w:rsidRDefault="008A5C3F" w:rsidP="008A5C3F">
      <w:pPr>
        <w:keepNext/>
        <w:rPr>
          <w:rFonts w:asciiTheme="minorHAnsi" w:hAnsiTheme="minorHAnsi"/>
          <w:kern w:val="20"/>
          <w:sz w:val="20"/>
          <w:szCs w:val="20"/>
          <w:lang w:val="es-ES_tradnl"/>
        </w:rPr>
      </w:pPr>
    </w:p>
    <w:p w:rsidR="008A5C3F" w:rsidRPr="00CA123B" w:rsidRDefault="008A5C3F" w:rsidP="008A5C3F">
      <w:pPr>
        <w:keepNext/>
        <w:rPr>
          <w:rFonts w:asciiTheme="minorHAnsi" w:hAnsiTheme="minorHAnsi"/>
          <w:kern w:val="20"/>
          <w:sz w:val="20"/>
          <w:szCs w:val="20"/>
          <w:lang w:val="es-ES_tradnl"/>
        </w:rPr>
      </w:pPr>
    </w:p>
    <w:p w:rsidR="008A5C3F" w:rsidRPr="00CA123B" w:rsidRDefault="008A5C3F" w:rsidP="008A5C3F">
      <w:pPr>
        <w:rPr>
          <w:rFonts w:asciiTheme="minorHAnsi" w:hAnsiTheme="minorHAnsi"/>
          <w:kern w:val="20"/>
          <w:sz w:val="20"/>
          <w:szCs w:val="20"/>
          <w:lang w:val="es-ES_tradnl"/>
        </w:rPr>
      </w:pPr>
      <w:r w:rsidRPr="00CA123B">
        <w:rPr>
          <w:rFonts w:asciiTheme="minorHAnsi" w:hAnsiTheme="minorHAnsi"/>
          <w:kern w:val="20"/>
          <w:sz w:val="20"/>
          <w:szCs w:val="20"/>
          <w:lang w:val="es-ES_tradnl"/>
        </w:rPr>
        <w:t>Lima,</w:t>
      </w:r>
      <w:proofErr w:type="gramStart"/>
      <w:r w:rsidRPr="00CA123B">
        <w:rPr>
          <w:rFonts w:asciiTheme="minorHAnsi" w:hAnsiTheme="minorHAnsi"/>
          <w:kern w:val="20"/>
          <w:sz w:val="20"/>
          <w:szCs w:val="20"/>
          <w:lang w:val="es-ES_tradnl"/>
        </w:rPr>
        <w:t>………………………</w:t>
      </w:r>
      <w:proofErr w:type="gramEnd"/>
      <w:r w:rsidRPr="00CA123B">
        <w:rPr>
          <w:rFonts w:asciiTheme="minorHAnsi" w:hAnsiTheme="minorHAnsi"/>
          <w:kern w:val="20"/>
          <w:sz w:val="20"/>
          <w:szCs w:val="20"/>
          <w:lang w:val="es-ES_tradnl"/>
        </w:rPr>
        <w:t xml:space="preserve">  de 20 .….</w:t>
      </w:r>
    </w:p>
    <w:p w:rsidR="008A5C3F" w:rsidRPr="00CA123B" w:rsidRDefault="008A5C3F" w:rsidP="008A5C3F">
      <w:pPr>
        <w:ind w:firstLine="709"/>
        <w:jc w:val="right"/>
        <w:rPr>
          <w:rFonts w:asciiTheme="minorHAnsi" w:hAnsiTheme="minorHAnsi"/>
          <w:kern w:val="20"/>
          <w:sz w:val="20"/>
          <w:szCs w:val="20"/>
          <w:lang w:val="es-ES_tradnl"/>
        </w:rPr>
      </w:pPr>
    </w:p>
    <w:p w:rsidR="008A5C3F" w:rsidRPr="00CA123B" w:rsidRDefault="008A5C3F" w:rsidP="008A5C3F">
      <w:pPr>
        <w:ind w:firstLine="709"/>
        <w:jc w:val="right"/>
        <w:rPr>
          <w:rFonts w:asciiTheme="minorHAnsi" w:hAnsiTheme="minorHAnsi"/>
          <w:kern w:val="20"/>
          <w:sz w:val="20"/>
          <w:szCs w:val="20"/>
          <w:lang w:val="es-ES_tradnl"/>
        </w:rPr>
      </w:pPr>
    </w:p>
    <w:p w:rsidR="008A5C3F" w:rsidRPr="00CA123B" w:rsidRDefault="008A5C3F" w:rsidP="008A5C3F">
      <w:pPr>
        <w:ind w:firstLine="709"/>
        <w:jc w:val="center"/>
        <w:rPr>
          <w:rFonts w:asciiTheme="minorHAnsi" w:hAnsiTheme="minorHAnsi"/>
          <w:kern w:val="20"/>
          <w:sz w:val="20"/>
          <w:szCs w:val="20"/>
          <w:lang w:val="es-ES_tradnl"/>
        </w:rPr>
      </w:pPr>
      <w:r w:rsidRPr="00CA123B">
        <w:rPr>
          <w:rFonts w:asciiTheme="minorHAnsi" w:hAnsiTheme="minorHAnsi"/>
          <w:kern w:val="20"/>
          <w:sz w:val="20"/>
          <w:szCs w:val="20"/>
          <w:lang w:val="es-ES_tradnl"/>
        </w:rPr>
        <w:t xml:space="preserve">                                                                                          _____________________________ </w:t>
      </w:r>
    </w:p>
    <w:p w:rsidR="008A5C3F" w:rsidRPr="00CA123B" w:rsidRDefault="008A5C3F" w:rsidP="008A5C3F">
      <w:pPr>
        <w:ind w:left="4247" w:firstLine="709"/>
        <w:jc w:val="center"/>
        <w:rPr>
          <w:rFonts w:asciiTheme="minorHAnsi" w:hAnsiTheme="minorHAnsi"/>
          <w:b/>
          <w:kern w:val="20"/>
          <w:sz w:val="20"/>
          <w:szCs w:val="20"/>
          <w:lang w:val="es-ES_tradnl"/>
        </w:rPr>
      </w:pPr>
      <w:r w:rsidRPr="00CA123B">
        <w:rPr>
          <w:rFonts w:asciiTheme="minorHAnsi" w:hAnsiTheme="minorHAnsi"/>
          <w:b/>
          <w:kern w:val="20"/>
          <w:sz w:val="20"/>
          <w:szCs w:val="20"/>
          <w:lang w:val="es-ES_tradnl"/>
        </w:rPr>
        <w:t>Firma</w:t>
      </w:r>
    </w:p>
    <w:p w:rsidR="008A5C3F" w:rsidRPr="00CA123B" w:rsidRDefault="008A5C3F" w:rsidP="008A5C3F">
      <w:pPr>
        <w:jc w:val="center"/>
        <w:rPr>
          <w:rFonts w:asciiTheme="minorHAnsi" w:hAnsiTheme="minorHAnsi"/>
          <w:b/>
          <w:sz w:val="20"/>
          <w:szCs w:val="20"/>
          <w:lang w:val="es-ES_tradnl"/>
        </w:rPr>
      </w:pPr>
    </w:p>
    <w:p w:rsidR="008A5C3F" w:rsidRPr="00CA123B" w:rsidRDefault="008A5C3F" w:rsidP="008A5C3F">
      <w:pPr>
        <w:jc w:val="center"/>
        <w:rPr>
          <w:rFonts w:asciiTheme="minorHAnsi" w:hAnsiTheme="minorHAnsi"/>
          <w:b/>
          <w:sz w:val="20"/>
          <w:szCs w:val="20"/>
          <w:lang w:val="es-ES_tradnl"/>
        </w:rPr>
      </w:pPr>
    </w:p>
    <w:p w:rsidR="008A5C3F" w:rsidRPr="00CA123B" w:rsidRDefault="008A5C3F" w:rsidP="00BC1D7F">
      <w:pPr>
        <w:pStyle w:val="Prrafodelista"/>
        <w:jc w:val="both"/>
        <w:rPr>
          <w:rFonts w:asciiTheme="minorHAnsi" w:hAnsiTheme="minorHAnsi" w:cs="Calibri"/>
          <w:b/>
          <w:sz w:val="22"/>
          <w:szCs w:val="22"/>
        </w:rPr>
      </w:pPr>
    </w:p>
    <w:p w:rsidR="008A5C3F" w:rsidRPr="00CA123B" w:rsidRDefault="008A5C3F" w:rsidP="00BC1D7F">
      <w:pPr>
        <w:pStyle w:val="Prrafodelista"/>
        <w:jc w:val="both"/>
        <w:rPr>
          <w:rFonts w:asciiTheme="minorHAnsi" w:hAnsiTheme="minorHAnsi" w:cs="Calibri"/>
          <w:b/>
          <w:sz w:val="22"/>
          <w:szCs w:val="22"/>
        </w:rPr>
      </w:pPr>
    </w:p>
    <w:p w:rsidR="008A5C3F" w:rsidRPr="00CA123B" w:rsidRDefault="008A5C3F" w:rsidP="00BC1D7F">
      <w:pPr>
        <w:pStyle w:val="Prrafodelista"/>
        <w:jc w:val="both"/>
        <w:rPr>
          <w:rFonts w:asciiTheme="minorHAnsi" w:hAnsiTheme="minorHAnsi" w:cs="Calibri"/>
          <w:b/>
          <w:sz w:val="22"/>
          <w:szCs w:val="22"/>
        </w:rPr>
      </w:pPr>
    </w:p>
    <w:p w:rsidR="00647CE8" w:rsidRPr="00CA123B" w:rsidRDefault="00647CE8" w:rsidP="00BB5ABA">
      <w:pPr>
        <w:tabs>
          <w:tab w:val="left" w:pos="284"/>
        </w:tabs>
        <w:ind w:left="360"/>
        <w:jc w:val="both"/>
        <w:rPr>
          <w:rFonts w:asciiTheme="minorHAnsi" w:hAnsiTheme="minorHAnsi" w:cs="Arial"/>
          <w:sz w:val="22"/>
          <w:szCs w:val="22"/>
        </w:rPr>
      </w:pPr>
    </w:p>
    <w:p w:rsidR="008A5C3F" w:rsidRPr="00CA123B" w:rsidRDefault="008A5C3F" w:rsidP="00BB5ABA">
      <w:pPr>
        <w:tabs>
          <w:tab w:val="left" w:pos="284"/>
        </w:tabs>
        <w:ind w:left="360"/>
        <w:jc w:val="both"/>
        <w:rPr>
          <w:rFonts w:asciiTheme="minorHAnsi" w:hAnsiTheme="minorHAnsi" w:cs="Arial"/>
          <w:sz w:val="22"/>
          <w:szCs w:val="22"/>
        </w:rPr>
      </w:pPr>
    </w:p>
    <w:p w:rsidR="008A5C3F" w:rsidRPr="00CA123B" w:rsidRDefault="008A5C3F" w:rsidP="00BB5ABA">
      <w:pPr>
        <w:tabs>
          <w:tab w:val="left" w:pos="284"/>
        </w:tabs>
        <w:ind w:left="360"/>
        <w:jc w:val="both"/>
        <w:rPr>
          <w:rFonts w:asciiTheme="minorHAnsi" w:hAnsiTheme="minorHAnsi" w:cs="Arial"/>
          <w:sz w:val="22"/>
          <w:szCs w:val="22"/>
        </w:rPr>
      </w:pPr>
    </w:p>
    <w:p w:rsidR="008A5C3F" w:rsidRPr="00CA123B" w:rsidRDefault="008A5C3F" w:rsidP="00BB5ABA">
      <w:pPr>
        <w:tabs>
          <w:tab w:val="left" w:pos="284"/>
        </w:tabs>
        <w:ind w:left="360"/>
        <w:jc w:val="both"/>
        <w:rPr>
          <w:rFonts w:asciiTheme="minorHAnsi" w:hAnsiTheme="minorHAnsi" w:cs="Arial"/>
          <w:sz w:val="22"/>
          <w:szCs w:val="22"/>
        </w:rPr>
      </w:pPr>
    </w:p>
    <w:p w:rsidR="008A5C3F" w:rsidRPr="00CA123B" w:rsidRDefault="008A5C3F" w:rsidP="00BB5ABA">
      <w:pPr>
        <w:tabs>
          <w:tab w:val="left" w:pos="284"/>
        </w:tabs>
        <w:ind w:left="360"/>
        <w:jc w:val="both"/>
        <w:rPr>
          <w:rFonts w:asciiTheme="minorHAnsi" w:hAnsiTheme="minorHAnsi" w:cs="Arial"/>
          <w:sz w:val="22"/>
          <w:szCs w:val="22"/>
        </w:rPr>
      </w:pPr>
    </w:p>
    <w:p w:rsidR="008A5C3F" w:rsidRPr="00CA123B" w:rsidRDefault="008A5C3F" w:rsidP="00BB5ABA">
      <w:pPr>
        <w:tabs>
          <w:tab w:val="left" w:pos="284"/>
        </w:tabs>
        <w:ind w:left="360"/>
        <w:jc w:val="both"/>
        <w:rPr>
          <w:rFonts w:asciiTheme="minorHAnsi" w:hAnsiTheme="minorHAnsi" w:cs="Arial"/>
          <w:sz w:val="22"/>
          <w:szCs w:val="22"/>
        </w:rPr>
      </w:pPr>
    </w:p>
    <w:p w:rsidR="008A5C3F" w:rsidRPr="00CA123B" w:rsidRDefault="008A5C3F" w:rsidP="00BB5ABA">
      <w:pPr>
        <w:tabs>
          <w:tab w:val="left" w:pos="284"/>
        </w:tabs>
        <w:ind w:left="360"/>
        <w:jc w:val="both"/>
        <w:rPr>
          <w:rFonts w:asciiTheme="minorHAnsi" w:hAnsiTheme="minorHAnsi" w:cs="Arial"/>
          <w:sz w:val="22"/>
          <w:szCs w:val="22"/>
        </w:rPr>
      </w:pPr>
    </w:p>
    <w:p w:rsidR="008A5C3F" w:rsidRPr="00CA123B" w:rsidRDefault="008A5C3F" w:rsidP="00BB5ABA">
      <w:pPr>
        <w:tabs>
          <w:tab w:val="left" w:pos="284"/>
        </w:tabs>
        <w:ind w:left="360"/>
        <w:jc w:val="both"/>
        <w:rPr>
          <w:rFonts w:asciiTheme="minorHAnsi" w:hAnsiTheme="minorHAnsi" w:cs="Arial"/>
          <w:sz w:val="22"/>
          <w:szCs w:val="22"/>
        </w:rPr>
      </w:pPr>
    </w:p>
    <w:p w:rsidR="008A5C3F" w:rsidRPr="00CA123B" w:rsidRDefault="008A5C3F" w:rsidP="00BB5ABA">
      <w:pPr>
        <w:tabs>
          <w:tab w:val="left" w:pos="284"/>
        </w:tabs>
        <w:ind w:left="360"/>
        <w:jc w:val="both"/>
        <w:rPr>
          <w:rFonts w:asciiTheme="minorHAnsi" w:hAnsiTheme="minorHAnsi" w:cs="Arial"/>
          <w:sz w:val="22"/>
          <w:szCs w:val="22"/>
        </w:rPr>
      </w:pPr>
    </w:p>
    <w:p w:rsidR="008A5C3F" w:rsidRPr="00CA123B" w:rsidRDefault="008A5C3F" w:rsidP="00BB5ABA">
      <w:pPr>
        <w:tabs>
          <w:tab w:val="left" w:pos="284"/>
        </w:tabs>
        <w:ind w:left="360"/>
        <w:jc w:val="both"/>
        <w:rPr>
          <w:rFonts w:asciiTheme="minorHAnsi" w:hAnsiTheme="minorHAnsi" w:cs="Arial"/>
          <w:sz w:val="22"/>
          <w:szCs w:val="22"/>
        </w:rPr>
      </w:pPr>
    </w:p>
    <w:p w:rsidR="008A5C3F" w:rsidRPr="00CA123B" w:rsidRDefault="008A5C3F" w:rsidP="00BB5ABA">
      <w:pPr>
        <w:tabs>
          <w:tab w:val="left" w:pos="284"/>
        </w:tabs>
        <w:ind w:left="360"/>
        <w:jc w:val="both"/>
        <w:rPr>
          <w:rFonts w:asciiTheme="minorHAnsi" w:hAnsiTheme="minorHAnsi" w:cs="Arial"/>
          <w:sz w:val="22"/>
          <w:szCs w:val="22"/>
        </w:rPr>
      </w:pPr>
    </w:p>
    <w:p w:rsidR="008A5C3F" w:rsidRPr="00CA123B" w:rsidRDefault="008A5C3F" w:rsidP="00BB5ABA">
      <w:pPr>
        <w:tabs>
          <w:tab w:val="left" w:pos="284"/>
        </w:tabs>
        <w:ind w:left="360"/>
        <w:jc w:val="both"/>
        <w:rPr>
          <w:rFonts w:asciiTheme="minorHAnsi" w:hAnsiTheme="minorHAnsi" w:cs="Arial"/>
          <w:sz w:val="22"/>
          <w:szCs w:val="22"/>
        </w:rPr>
      </w:pPr>
    </w:p>
    <w:p w:rsidR="008A5C3F" w:rsidRPr="00CA123B" w:rsidRDefault="008A5C3F" w:rsidP="00BB5ABA">
      <w:pPr>
        <w:tabs>
          <w:tab w:val="left" w:pos="284"/>
        </w:tabs>
        <w:ind w:left="360"/>
        <w:jc w:val="both"/>
        <w:rPr>
          <w:rFonts w:asciiTheme="minorHAnsi" w:hAnsiTheme="minorHAnsi" w:cs="Arial"/>
          <w:sz w:val="22"/>
          <w:szCs w:val="22"/>
        </w:rPr>
      </w:pPr>
    </w:p>
    <w:p w:rsidR="008A5C3F" w:rsidRPr="00CA123B" w:rsidRDefault="008A5C3F" w:rsidP="00BB5ABA">
      <w:pPr>
        <w:tabs>
          <w:tab w:val="left" w:pos="284"/>
        </w:tabs>
        <w:ind w:left="360"/>
        <w:jc w:val="both"/>
        <w:rPr>
          <w:rFonts w:asciiTheme="minorHAnsi" w:hAnsiTheme="minorHAnsi" w:cs="Arial"/>
          <w:sz w:val="22"/>
          <w:szCs w:val="22"/>
        </w:rPr>
      </w:pPr>
    </w:p>
    <w:p w:rsidR="00F021C0" w:rsidRPr="00CA123B" w:rsidRDefault="00F021C0" w:rsidP="00BB5ABA">
      <w:pPr>
        <w:tabs>
          <w:tab w:val="left" w:pos="284"/>
        </w:tabs>
        <w:ind w:left="360"/>
        <w:jc w:val="both"/>
        <w:rPr>
          <w:rFonts w:asciiTheme="minorHAnsi" w:hAnsiTheme="minorHAnsi" w:cs="Arial"/>
          <w:sz w:val="22"/>
          <w:szCs w:val="22"/>
          <w:lang w:val="es-ES_tradnl"/>
        </w:rPr>
      </w:pPr>
      <w:bookmarkStart w:id="0" w:name="_GoBack"/>
      <w:bookmarkEnd w:id="0"/>
    </w:p>
    <w:sectPr w:rsidR="00F021C0" w:rsidRPr="00CA123B" w:rsidSect="00E83B49">
      <w:headerReference w:type="default" r:id="rId9"/>
      <w:footerReference w:type="default" r:id="rId10"/>
      <w:pgSz w:w="11907" w:h="16839" w:code="9"/>
      <w:pgMar w:top="1418" w:right="1701" w:bottom="1134" w:left="1701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854" w:rsidRDefault="00337854" w:rsidP="00E42A58">
      <w:r>
        <w:separator/>
      </w:r>
    </w:p>
  </w:endnote>
  <w:endnote w:type="continuationSeparator" w:id="0">
    <w:p w:rsidR="00337854" w:rsidRDefault="00337854" w:rsidP="00E42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9117493"/>
      <w:docPartObj>
        <w:docPartGallery w:val="Page Numbers (Bottom of Page)"/>
        <w:docPartUnique/>
      </w:docPartObj>
    </w:sdtPr>
    <w:sdtEndPr>
      <w:rPr>
        <w:rFonts w:ascii="Arial Narrow" w:hAnsi="Arial Narrow"/>
        <w:b/>
        <w:sz w:val="18"/>
        <w:szCs w:val="18"/>
      </w:rPr>
    </w:sdtEndPr>
    <w:sdtContent>
      <w:sdt>
        <w:sdtPr>
          <w:rPr>
            <w:rFonts w:ascii="Arial Narrow" w:hAnsi="Arial Narrow"/>
            <w:b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839F2" w:rsidRPr="00F55D14" w:rsidRDefault="00F839F2">
            <w:pPr>
              <w:pStyle w:val="Piedepgina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F55D14">
              <w:rPr>
                <w:rFonts w:ascii="Arial Narrow" w:hAnsi="Arial Narrow"/>
                <w:b/>
                <w:sz w:val="18"/>
                <w:szCs w:val="18"/>
              </w:rPr>
              <w:t xml:space="preserve">Página </w:t>
            </w:r>
            <w:r w:rsidRPr="00F55D14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F55D14">
              <w:rPr>
                <w:rFonts w:ascii="Arial Narrow" w:hAnsi="Arial Narrow"/>
                <w:b/>
                <w:bCs/>
                <w:sz w:val="18"/>
                <w:szCs w:val="18"/>
              </w:rPr>
              <w:instrText>PAGE</w:instrText>
            </w:r>
            <w:r w:rsidRPr="00F55D14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41061B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1</w:t>
            </w:r>
            <w:r w:rsidRPr="00F55D14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  <w:r w:rsidRPr="00F55D14">
              <w:rPr>
                <w:rFonts w:ascii="Arial Narrow" w:hAnsi="Arial Narrow"/>
                <w:b/>
                <w:sz w:val="18"/>
                <w:szCs w:val="18"/>
              </w:rPr>
              <w:t xml:space="preserve"> de </w:t>
            </w:r>
            <w:r w:rsidRPr="00F55D14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F55D14">
              <w:rPr>
                <w:rFonts w:ascii="Arial Narrow" w:hAnsi="Arial Narrow"/>
                <w:b/>
                <w:bCs/>
                <w:sz w:val="18"/>
                <w:szCs w:val="18"/>
              </w:rPr>
              <w:instrText>NUMPAGES</w:instrText>
            </w:r>
            <w:r w:rsidRPr="00F55D14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41061B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5</w:t>
            </w:r>
            <w:r w:rsidRPr="00F55D14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F839F2" w:rsidRDefault="00F839F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854" w:rsidRDefault="00337854" w:rsidP="00E42A58">
      <w:r>
        <w:separator/>
      </w:r>
    </w:p>
  </w:footnote>
  <w:footnote w:type="continuationSeparator" w:id="0">
    <w:p w:rsidR="00337854" w:rsidRDefault="00337854" w:rsidP="00E42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9F2" w:rsidRDefault="00F839F2" w:rsidP="008E69E9">
    <w:pPr>
      <w:pStyle w:val="Sinespaciado"/>
      <w:rPr>
        <w:sz w:val="20"/>
        <w:szCs w:val="20"/>
      </w:rPr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413C041" wp14:editId="34C36757">
              <wp:simplePos x="0" y="0"/>
              <wp:positionH relativeFrom="column">
                <wp:posOffset>2449027</wp:posOffset>
              </wp:positionH>
              <wp:positionV relativeFrom="paragraph">
                <wp:posOffset>-50039</wp:posOffset>
              </wp:positionV>
              <wp:extent cx="2965450" cy="257175"/>
              <wp:effectExtent l="0" t="0" r="6350" b="9525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5450" cy="257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39F2" w:rsidRDefault="00F839F2" w:rsidP="008E69E9">
                          <w:pPr>
                            <w:pStyle w:val="Sinespaciado"/>
                            <w:jc w:val="center"/>
                            <w:rPr>
                              <w:rStyle w:val="Textoennegrita"/>
                              <w:sz w:val="14"/>
                              <w:szCs w:val="12"/>
                            </w:rPr>
                          </w:pPr>
                          <w:r>
                            <w:rPr>
                              <w:rStyle w:val="Textoennegrita"/>
                              <w:sz w:val="14"/>
                              <w:szCs w:val="12"/>
                            </w:rPr>
                            <w:t>“Año del Buen Servicio al Ciudadano”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413C041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54" type="#_x0000_t202" style="position:absolute;margin-left:192.85pt;margin-top:-3.95pt;width:233.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" stroked="f">
              <v:textbox>
                <w:txbxContent>
                  <w:p w:rsidR="00F839F2" w:rsidRDefault="00F839F2" w:rsidP="008E69E9">
                    <w:pPr>
                      <w:pStyle w:val="Sinespaciado"/>
                      <w:jc w:val="center"/>
                      <w:rPr>
                        <w:rStyle w:val="Textoennegrita"/>
                        <w:sz w:val="14"/>
                        <w:szCs w:val="12"/>
                      </w:rPr>
                    </w:pPr>
                    <w:r>
                      <w:rPr>
                        <w:rStyle w:val="Textoennegrita"/>
                        <w:sz w:val="14"/>
                        <w:szCs w:val="12"/>
                      </w:rPr>
                      <w:t>“Año del Buen Servicio al Ciudadano”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4CE815A" wp14:editId="2145211B">
              <wp:simplePos x="0" y="0"/>
              <wp:positionH relativeFrom="column">
                <wp:posOffset>952705</wp:posOffset>
              </wp:positionH>
              <wp:positionV relativeFrom="paragraph">
                <wp:posOffset>-78845</wp:posOffset>
              </wp:positionV>
              <wp:extent cx="1685216" cy="342900"/>
              <wp:effectExtent l="0" t="0" r="0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5216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39F2" w:rsidRDefault="00F839F2" w:rsidP="008E69E9">
                          <w:pPr>
                            <w:pStyle w:val="Encabezado"/>
                            <w:jc w:val="center"/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</w:rPr>
                            <w:t>HOSPITAL</w:t>
                          </w:r>
                        </w:p>
                        <w:p w:rsidR="00F839F2" w:rsidRDefault="00F839F2" w:rsidP="008E69E9">
                          <w:pPr>
                            <w:pStyle w:val="Encabezado"/>
                            <w:jc w:val="center"/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</w:rPr>
                            <w:t xml:space="preserve"> HERMILIO VALDIZAN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24CE815A" id="Cuadro de texto 4" o:spid="_x0000_s1055" type="#_x0000_t202" style="position:absolute;margin-left:75pt;margin-top:-6.2pt;width:132.7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" filled="f" stroked="f">
              <v:textbox>
                <w:txbxContent>
                  <w:p w:rsidR="00F839F2" w:rsidRDefault="00F839F2" w:rsidP="008E69E9">
                    <w:pPr>
                      <w:pStyle w:val="Encabezado"/>
                      <w:jc w:val="center"/>
                      <w:rPr>
                        <w:rFonts w:ascii="Arial" w:hAnsi="Arial" w:cs="Arial"/>
                        <w:b/>
                        <w:color w:val="FFFFFF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color w:val="FFFFFF"/>
                        <w:sz w:val="16"/>
                        <w:szCs w:val="16"/>
                      </w:rPr>
                      <w:t>HOSPITAL</w:t>
                    </w:r>
                  </w:p>
                  <w:p w:rsidR="00F839F2" w:rsidRDefault="00F839F2" w:rsidP="008E69E9">
                    <w:pPr>
                      <w:pStyle w:val="Encabezado"/>
                      <w:jc w:val="center"/>
                    </w:pPr>
                    <w:r>
                      <w:rPr>
                        <w:rFonts w:ascii="Arial" w:hAnsi="Arial" w:cs="Arial"/>
                        <w:b/>
                        <w:color w:val="FFFFFF"/>
                        <w:sz w:val="16"/>
                        <w:szCs w:val="16"/>
                      </w:rPr>
                      <w:t xml:space="preserve"> HERMILIO VALDIZAN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w:drawing>
        <wp:anchor distT="0" distB="0" distL="114300" distR="114300" simplePos="0" relativeHeight="251666432" behindDoc="1" locked="0" layoutInCell="1" allowOverlap="1" wp14:anchorId="10E331DA" wp14:editId="76FC2C91">
          <wp:simplePos x="0" y="0"/>
          <wp:positionH relativeFrom="column">
            <wp:posOffset>-342900</wp:posOffset>
          </wp:positionH>
          <wp:positionV relativeFrom="paragraph">
            <wp:posOffset>-73025</wp:posOffset>
          </wp:positionV>
          <wp:extent cx="2771775" cy="335915"/>
          <wp:effectExtent l="0" t="0" r="9525" b="6985"/>
          <wp:wrapNone/>
          <wp:docPr id="38" name="Imagen 38" descr="FORMATO DOCUMENTO PLANTIL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0" descr="FORMATO DOCUMENTO PLANTIL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1775" cy="335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ascii="Calibri" w:hAnsi="Calibri"/>
        <w:b w:val="0"/>
        <w:i w:val="0"/>
        <w:sz w:val="23"/>
        <w:szCs w:val="23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ascii="Calibri" w:hAnsi="Calibri"/>
        <w:b w:val="0"/>
        <w:i w:val="0"/>
        <w:sz w:val="23"/>
        <w:szCs w:val="23"/>
      </w:rPr>
    </w:lvl>
  </w:abstractNum>
  <w:abstractNum w:abstractNumId="2" w15:restartNumberingAfterBreak="0">
    <w:nsid w:val="00000004"/>
    <w:multiLevelType w:val="multilevel"/>
    <w:tmpl w:val="6F40674C"/>
    <w:name w:val="WW8Num5"/>
    <w:lvl w:ilvl="0">
      <w:start w:val="16"/>
      <w:numFmt w:val="decimal"/>
      <w:lvlText w:val="%1."/>
      <w:lvlJc w:val="left"/>
      <w:pPr>
        <w:tabs>
          <w:tab w:val="num" w:pos="0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648" w:hanging="435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46" w:hanging="720"/>
      </w:pPr>
      <w:rPr>
        <w:rFonts w:ascii="Arial" w:eastAsia="Times New Roman" w:hAnsi="Arial" w:cs="Calibri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5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93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71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93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504" w:hanging="1800"/>
      </w:pPr>
    </w:lvl>
  </w:abstractNum>
  <w:abstractNum w:abstractNumId="3" w15:restartNumberingAfterBreak="0">
    <w:nsid w:val="00000006"/>
    <w:multiLevelType w:val="multi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7"/>
    <w:multiLevelType w:val="multi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i w:val="0"/>
        <w:sz w:val="23"/>
        <w:szCs w:val="23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i w:val="0"/>
        <w:sz w:val="23"/>
        <w:szCs w:val="23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i w:val="0"/>
        <w:sz w:val="23"/>
        <w:szCs w:val="23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405DE92"/>
    <w:multiLevelType w:val="singleLevel"/>
    <w:tmpl w:val="9D44B216"/>
    <w:lvl w:ilvl="0">
      <w:start w:val="1"/>
      <w:numFmt w:val="lowerLetter"/>
      <w:lvlText w:val="%1."/>
      <w:lvlJc w:val="left"/>
      <w:pPr>
        <w:tabs>
          <w:tab w:val="num" w:pos="360"/>
        </w:tabs>
        <w:ind w:left="1080" w:hanging="360"/>
      </w:pPr>
      <w:rPr>
        <w:rFonts w:ascii="Arial" w:hAnsi="Arial" w:cs="Arial" w:hint="default"/>
        <w:snapToGrid/>
        <w:sz w:val="22"/>
        <w:szCs w:val="22"/>
      </w:rPr>
    </w:lvl>
  </w:abstractNum>
  <w:abstractNum w:abstractNumId="6" w15:restartNumberingAfterBreak="0">
    <w:nsid w:val="06F92160"/>
    <w:multiLevelType w:val="multilevel"/>
    <w:tmpl w:val="0D20E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AEE0AE4"/>
    <w:multiLevelType w:val="hybridMultilevel"/>
    <w:tmpl w:val="F4B8D2DA"/>
    <w:lvl w:ilvl="0" w:tplc="22AA48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243B84"/>
    <w:multiLevelType w:val="hybridMultilevel"/>
    <w:tmpl w:val="014643A8"/>
    <w:lvl w:ilvl="0" w:tplc="2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59945A3"/>
    <w:multiLevelType w:val="multilevel"/>
    <w:tmpl w:val="363E32EC"/>
    <w:lvl w:ilvl="0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A335222"/>
    <w:multiLevelType w:val="hybridMultilevel"/>
    <w:tmpl w:val="456EFC3A"/>
    <w:lvl w:ilvl="0" w:tplc="DC5AEB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E7410B7"/>
    <w:multiLevelType w:val="hybridMultilevel"/>
    <w:tmpl w:val="432A0B94"/>
    <w:lvl w:ilvl="0" w:tplc="AABC8A4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344DB0"/>
    <w:multiLevelType w:val="hybridMultilevel"/>
    <w:tmpl w:val="520854B0"/>
    <w:lvl w:ilvl="0" w:tplc="CFA0B4AA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09" w:hanging="360"/>
      </w:pPr>
    </w:lvl>
    <w:lvl w:ilvl="2" w:tplc="280A001B" w:tentative="1">
      <w:start w:val="1"/>
      <w:numFmt w:val="lowerRoman"/>
      <w:lvlText w:val="%3."/>
      <w:lvlJc w:val="right"/>
      <w:pPr>
        <w:ind w:left="3229" w:hanging="180"/>
      </w:pPr>
    </w:lvl>
    <w:lvl w:ilvl="3" w:tplc="280A000F" w:tentative="1">
      <w:start w:val="1"/>
      <w:numFmt w:val="decimal"/>
      <w:lvlText w:val="%4."/>
      <w:lvlJc w:val="left"/>
      <w:pPr>
        <w:ind w:left="3949" w:hanging="360"/>
      </w:pPr>
    </w:lvl>
    <w:lvl w:ilvl="4" w:tplc="280A0019" w:tentative="1">
      <w:start w:val="1"/>
      <w:numFmt w:val="lowerLetter"/>
      <w:lvlText w:val="%5."/>
      <w:lvlJc w:val="left"/>
      <w:pPr>
        <w:ind w:left="4669" w:hanging="360"/>
      </w:pPr>
    </w:lvl>
    <w:lvl w:ilvl="5" w:tplc="280A001B" w:tentative="1">
      <w:start w:val="1"/>
      <w:numFmt w:val="lowerRoman"/>
      <w:lvlText w:val="%6."/>
      <w:lvlJc w:val="right"/>
      <w:pPr>
        <w:ind w:left="5389" w:hanging="180"/>
      </w:pPr>
    </w:lvl>
    <w:lvl w:ilvl="6" w:tplc="280A000F" w:tentative="1">
      <w:start w:val="1"/>
      <w:numFmt w:val="decimal"/>
      <w:lvlText w:val="%7."/>
      <w:lvlJc w:val="left"/>
      <w:pPr>
        <w:ind w:left="6109" w:hanging="360"/>
      </w:pPr>
    </w:lvl>
    <w:lvl w:ilvl="7" w:tplc="280A0019" w:tentative="1">
      <w:start w:val="1"/>
      <w:numFmt w:val="lowerLetter"/>
      <w:lvlText w:val="%8."/>
      <w:lvlJc w:val="left"/>
      <w:pPr>
        <w:ind w:left="6829" w:hanging="360"/>
      </w:pPr>
    </w:lvl>
    <w:lvl w:ilvl="8" w:tplc="280A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3" w15:restartNumberingAfterBreak="0">
    <w:nsid w:val="28AA2F14"/>
    <w:multiLevelType w:val="hybridMultilevel"/>
    <w:tmpl w:val="FC48EB86"/>
    <w:lvl w:ilvl="0" w:tplc="FCE6A57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1E03E3"/>
    <w:multiLevelType w:val="hybridMultilevel"/>
    <w:tmpl w:val="7DC09786"/>
    <w:lvl w:ilvl="0" w:tplc="280A0017">
      <w:start w:val="1"/>
      <w:numFmt w:val="lowerLetter"/>
      <w:lvlText w:val="%1)"/>
      <w:lvlJc w:val="left"/>
      <w:pPr>
        <w:ind w:left="1429" w:hanging="360"/>
      </w:pPr>
    </w:lvl>
    <w:lvl w:ilvl="1" w:tplc="280A0019" w:tentative="1">
      <w:start w:val="1"/>
      <w:numFmt w:val="lowerLetter"/>
      <w:lvlText w:val="%2."/>
      <w:lvlJc w:val="left"/>
      <w:pPr>
        <w:ind w:left="2149" w:hanging="360"/>
      </w:pPr>
    </w:lvl>
    <w:lvl w:ilvl="2" w:tplc="280A001B" w:tentative="1">
      <w:start w:val="1"/>
      <w:numFmt w:val="lowerRoman"/>
      <w:lvlText w:val="%3."/>
      <w:lvlJc w:val="right"/>
      <w:pPr>
        <w:ind w:left="2869" w:hanging="180"/>
      </w:pPr>
    </w:lvl>
    <w:lvl w:ilvl="3" w:tplc="280A000F" w:tentative="1">
      <w:start w:val="1"/>
      <w:numFmt w:val="decimal"/>
      <w:lvlText w:val="%4."/>
      <w:lvlJc w:val="left"/>
      <w:pPr>
        <w:ind w:left="3589" w:hanging="360"/>
      </w:pPr>
    </w:lvl>
    <w:lvl w:ilvl="4" w:tplc="280A0019" w:tentative="1">
      <w:start w:val="1"/>
      <w:numFmt w:val="lowerLetter"/>
      <w:lvlText w:val="%5."/>
      <w:lvlJc w:val="left"/>
      <w:pPr>
        <w:ind w:left="4309" w:hanging="360"/>
      </w:pPr>
    </w:lvl>
    <w:lvl w:ilvl="5" w:tplc="280A001B" w:tentative="1">
      <w:start w:val="1"/>
      <w:numFmt w:val="lowerRoman"/>
      <w:lvlText w:val="%6."/>
      <w:lvlJc w:val="right"/>
      <w:pPr>
        <w:ind w:left="5029" w:hanging="180"/>
      </w:pPr>
    </w:lvl>
    <w:lvl w:ilvl="6" w:tplc="280A000F" w:tentative="1">
      <w:start w:val="1"/>
      <w:numFmt w:val="decimal"/>
      <w:lvlText w:val="%7."/>
      <w:lvlJc w:val="left"/>
      <w:pPr>
        <w:ind w:left="5749" w:hanging="360"/>
      </w:pPr>
    </w:lvl>
    <w:lvl w:ilvl="7" w:tplc="280A0019" w:tentative="1">
      <w:start w:val="1"/>
      <w:numFmt w:val="lowerLetter"/>
      <w:lvlText w:val="%8."/>
      <w:lvlJc w:val="left"/>
      <w:pPr>
        <w:ind w:left="6469" w:hanging="360"/>
      </w:pPr>
    </w:lvl>
    <w:lvl w:ilvl="8" w:tplc="2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C864BEB"/>
    <w:multiLevelType w:val="hybridMultilevel"/>
    <w:tmpl w:val="56D0CAE0"/>
    <w:lvl w:ilvl="0" w:tplc="9B6633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F40759F"/>
    <w:multiLevelType w:val="hybridMultilevel"/>
    <w:tmpl w:val="A3E4CBF6"/>
    <w:lvl w:ilvl="0" w:tplc="9D42804E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6863E8"/>
    <w:multiLevelType w:val="hybridMultilevel"/>
    <w:tmpl w:val="187C8E66"/>
    <w:lvl w:ilvl="0" w:tplc="99A03AF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794544"/>
    <w:multiLevelType w:val="hybridMultilevel"/>
    <w:tmpl w:val="C78A6DDC"/>
    <w:lvl w:ilvl="0" w:tplc="FEFCAFA4">
      <w:start w:val="2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9" w15:restartNumberingAfterBreak="0">
    <w:nsid w:val="388E5761"/>
    <w:multiLevelType w:val="hybridMultilevel"/>
    <w:tmpl w:val="24DEB78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9A4758"/>
    <w:multiLevelType w:val="hybridMultilevel"/>
    <w:tmpl w:val="5DE8E5B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7548B8"/>
    <w:multiLevelType w:val="hybridMultilevel"/>
    <w:tmpl w:val="54DC09C6"/>
    <w:lvl w:ilvl="0" w:tplc="280A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651831"/>
    <w:multiLevelType w:val="hybridMultilevel"/>
    <w:tmpl w:val="E084B77E"/>
    <w:lvl w:ilvl="0" w:tplc="25F8E182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09" w:hanging="360"/>
      </w:pPr>
    </w:lvl>
    <w:lvl w:ilvl="2" w:tplc="280A001B" w:tentative="1">
      <w:start w:val="1"/>
      <w:numFmt w:val="lowerRoman"/>
      <w:lvlText w:val="%3."/>
      <w:lvlJc w:val="right"/>
      <w:pPr>
        <w:ind w:left="3229" w:hanging="180"/>
      </w:pPr>
    </w:lvl>
    <w:lvl w:ilvl="3" w:tplc="280A000F" w:tentative="1">
      <w:start w:val="1"/>
      <w:numFmt w:val="decimal"/>
      <w:lvlText w:val="%4."/>
      <w:lvlJc w:val="left"/>
      <w:pPr>
        <w:ind w:left="3949" w:hanging="360"/>
      </w:pPr>
    </w:lvl>
    <w:lvl w:ilvl="4" w:tplc="280A0019" w:tentative="1">
      <w:start w:val="1"/>
      <w:numFmt w:val="lowerLetter"/>
      <w:lvlText w:val="%5."/>
      <w:lvlJc w:val="left"/>
      <w:pPr>
        <w:ind w:left="4669" w:hanging="360"/>
      </w:pPr>
    </w:lvl>
    <w:lvl w:ilvl="5" w:tplc="280A001B" w:tentative="1">
      <w:start w:val="1"/>
      <w:numFmt w:val="lowerRoman"/>
      <w:lvlText w:val="%6."/>
      <w:lvlJc w:val="right"/>
      <w:pPr>
        <w:ind w:left="5389" w:hanging="180"/>
      </w:pPr>
    </w:lvl>
    <w:lvl w:ilvl="6" w:tplc="280A000F" w:tentative="1">
      <w:start w:val="1"/>
      <w:numFmt w:val="decimal"/>
      <w:lvlText w:val="%7."/>
      <w:lvlJc w:val="left"/>
      <w:pPr>
        <w:ind w:left="6109" w:hanging="360"/>
      </w:pPr>
    </w:lvl>
    <w:lvl w:ilvl="7" w:tplc="280A0019" w:tentative="1">
      <w:start w:val="1"/>
      <w:numFmt w:val="lowerLetter"/>
      <w:lvlText w:val="%8."/>
      <w:lvlJc w:val="left"/>
      <w:pPr>
        <w:ind w:left="6829" w:hanging="360"/>
      </w:pPr>
    </w:lvl>
    <w:lvl w:ilvl="8" w:tplc="280A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3" w15:restartNumberingAfterBreak="0">
    <w:nsid w:val="4E5B3878"/>
    <w:multiLevelType w:val="hybridMultilevel"/>
    <w:tmpl w:val="4A924CC4"/>
    <w:name w:val="WW8Num62"/>
    <w:lvl w:ilvl="0" w:tplc="7DACB2A2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6B29D6"/>
    <w:multiLevelType w:val="hybridMultilevel"/>
    <w:tmpl w:val="F466AECA"/>
    <w:lvl w:ilvl="0" w:tplc="3350D33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2A5B06"/>
    <w:multiLevelType w:val="hybridMultilevel"/>
    <w:tmpl w:val="AA1EAF92"/>
    <w:lvl w:ilvl="0" w:tplc="2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03C23CA"/>
    <w:multiLevelType w:val="hybridMultilevel"/>
    <w:tmpl w:val="90A0BDE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E55BC0"/>
    <w:multiLevelType w:val="hybridMultilevel"/>
    <w:tmpl w:val="F3E4FE26"/>
    <w:lvl w:ilvl="0" w:tplc="CCDE081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5E3B84"/>
    <w:multiLevelType w:val="hybridMultilevel"/>
    <w:tmpl w:val="AD02D14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3E2CE2"/>
    <w:multiLevelType w:val="hybridMultilevel"/>
    <w:tmpl w:val="201C38B0"/>
    <w:lvl w:ilvl="0" w:tplc="2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54811A9"/>
    <w:multiLevelType w:val="hybridMultilevel"/>
    <w:tmpl w:val="7F740B6C"/>
    <w:lvl w:ilvl="0" w:tplc="2EDE5B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BE42C51"/>
    <w:multiLevelType w:val="hybridMultilevel"/>
    <w:tmpl w:val="AB542086"/>
    <w:lvl w:ilvl="0" w:tplc="2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26"/>
  </w:num>
  <w:num w:numId="4">
    <w:abstractNumId w:val="14"/>
  </w:num>
  <w:num w:numId="5">
    <w:abstractNumId w:val="12"/>
  </w:num>
  <w:num w:numId="6">
    <w:abstractNumId w:val="22"/>
  </w:num>
  <w:num w:numId="7">
    <w:abstractNumId w:val="7"/>
  </w:num>
  <w:num w:numId="8">
    <w:abstractNumId w:val="10"/>
  </w:num>
  <w:num w:numId="9">
    <w:abstractNumId w:val="15"/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28"/>
  </w:num>
  <w:num w:numId="13">
    <w:abstractNumId w:val="11"/>
  </w:num>
  <w:num w:numId="14">
    <w:abstractNumId w:val="16"/>
  </w:num>
  <w:num w:numId="15">
    <w:abstractNumId w:val="13"/>
  </w:num>
  <w:num w:numId="16">
    <w:abstractNumId w:val="31"/>
  </w:num>
  <w:num w:numId="17">
    <w:abstractNumId w:val="8"/>
  </w:num>
  <w:num w:numId="18">
    <w:abstractNumId w:val="29"/>
  </w:num>
  <w:num w:numId="19">
    <w:abstractNumId w:val="25"/>
  </w:num>
  <w:num w:numId="20">
    <w:abstractNumId w:val="6"/>
  </w:num>
  <w:num w:numId="21">
    <w:abstractNumId w:val="19"/>
  </w:num>
  <w:num w:numId="22">
    <w:abstractNumId w:val="18"/>
  </w:num>
  <w:num w:numId="23">
    <w:abstractNumId w:val="21"/>
  </w:num>
  <w:num w:numId="24">
    <w:abstractNumId w:val="17"/>
  </w:num>
  <w:num w:numId="25">
    <w:abstractNumId w:val="24"/>
  </w:num>
  <w:num w:numId="26">
    <w:abstractNumId w:val="2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9B6"/>
    <w:rsid w:val="00000280"/>
    <w:rsid w:val="000018E6"/>
    <w:rsid w:val="000077B5"/>
    <w:rsid w:val="00010E66"/>
    <w:rsid w:val="00013225"/>
    <w:rsid w:val="00013B7A"/>
    <w:rsid w:val="0001591D"/>
    <w:rsid w:val="000177D4"/>
    <w:rsid w:val="0002378B"/>
    <w:rsid w:val="00023DED"/>
    <w:rsid w:val="0002590E"/>
    <w:rsid w:val="00030407"/>
    <w:rsid w:val="0003567B"/>
    <w:rsid w:val="00043A74"/>
    <w:rsid w:val="00044BF2"/>
    <w:rsid w:val="0004729F"/>
    <w:rsid w:val="00054528"/>
    <w:rsid w:val="00055554"/>
    <w:rsid w:val="00055A0D"/>
    <w:rsid w:val="000561A9"/>
    <w:rsid w:val="00060240"/>
    <w:rsid w:val="000603D4"/>
    <w:rsid w:val="0006497E"/>
    <w:rsid w:val="000676A0"/>
    <w:rsid w:val="00074827"/>
    <w:rsid w:val="00077B0E"/>
    <w:rsid w:val="000817C2"/>
    <w:rsid w:val="0009022F"/>
    <w:rsid w:val="0009241D"/>
    <w:rsid w:val="00092A1C"/>
    <w:rsid w:val="00097A0E"/>
    <w:rsid w:val="000A0EDF"/>
    <w:rsid w:val="000A0F55"/>
    <w:rsid w:val="000A3996"/>
    <w:rsid w:val="000A5091"/>
    <w:rsid w:val="000A51C4"/>
    <w:rsid w:val="000A5630"/>
    <w:rsid w:val="000C5207"/>
    <w:rsid w:val="000C5B3F"/>
    <w:rsid w:val="000C5D30"/>
    <w:rsid w:val="000C7BB9"/>
    <w:rsid w:val="000D0FA6"/>
    <w:rsid w:val="000D2E22"/>
    <w:rsid w:val="000D449D"/>
    <w:rsid w:val="000D6185"/>
    <w:rsid w:val="000D6B60"/>
    <w:rsid w:val="000E036F"/>
    <w:rsid w:val="000E6D49"/>
    <w:rsid w:val="000F10C0"/>
    <w:rsid w:val="000F55C5"/>
    <w:rsid w:val="001015EC"/>
    <w:rsid w:val="001154FF"/>
    <w:rsid w:val="00125E74"/>
    <w:rsid w:val="0013253C"/>
    <w:rsid w:val="001366B2"/>
    <w:rsid w:val="001479C7"/>
    <w:rsid w:val="00151423"/>
    <w:rsid w:val="001543A2"/>
    <w:rsid w:val="00155329"/>
    <w:rsid w:val="001569CD"/>
    <w:rsid w:val="00157F23"/>
    <w:rsid w:val="00161A69"/>
    <w:rsid w:val="00162BE4"/>
    <w:rsid w:val="00170180"/>
    <w:rsid w:val="0017046E"/>
    <w:rsid w:val="00177564"/>
    <w:rsid w:val="00180225"/>
    <w:rsid w:val="001840F5"/>
    <w:rsid w:val="001848A3"/>
    <w:rsid w:val="00185BE1"/>
    <w:rsid w:val="00185DDB"/>
    <w:rsid w:val="001860AE"/>
    <w:rsid w:val="00190C82"/>
    <w:rsid w:val="001A0572"/>
    <w:rsid w:val="001A3A09"/>
    <w:rsid w:val="001A5F2C"/>
    <w:rsid w:val="001B388C"/>
    <w:rsid w:val="001C03C9"/>
    <w:rsid w:val="001C49DB"/>
    <w:rsid w:val="001C775A"/>
    <w:rsid w:val="001D2765"/>
    <w:rsid w:val="001D3219"/>
    <w:rsid w:val="001D4711"/>
    <w:rsid w:val="001E054B"/>
    <w:rsid w:val="001E1D7D"/>
    <w:rsid w:val="001E6096"/>
    <w:rsid w:val="001E6ACC"/>
    <w:rsid w:val="001F3E35"/>
    <w:rsid w:val="001F6062"/>
    <w:rsid w:val="002124B5"/>
    <w:rsid w:val="00213B44"/>
    <w:rsid w:val="00217116"/>
    <w:rsid w:val="00220E66"/>
    <w:rsid w:val="00221B9F"/>
    <w:rsid w:val="00223406"/>
    <w:rsid w:val="00227D26"/>
    <w:rsid w:val="00234CD4"/>
    <w:rsid w:val="00236CDA"/>
    <w:rsid w:val="00237372"/>
    <w:rsid w:val="0023798D"/>
    <w:rsid w:val="002402FA"/>
    <w:rsid w:val="00251C10"/>
    <w:rsid w:val="0025241B"/>
    <w:rsid w:val="00253983"/>
    <w:rsid w:val="00255B04"/>
    <w:rsid w:val="00256898"/>
    <w:rsid w:val="00262199"/>
    <w:rsid w:val="002633EF"/>
    <w:rsid w:val="00264D58"/>
    <w:rsid w:val="00264ED6"/>
    <w:rsid w:val="00264F50"/>
    <w:rsid w:val="002674ED"/>
    <w:rsid w:val="00272525"/>
    <w:rsid w:val="00277B59"/>
    <w:rsid w:val="00277BC5"/>
    <w:rsid w:val="0028023A"/>
    <w:rsid w:val="00280933"/>
    <w:rsid w:val="00283421"/>
    <w:rsid w:val="0028573D"/>
    <w:rsid w:val="00286419"/>
    <w:rsid w:val="002A2542"/>
    <w:rsid w:val="002A3AEC"/>
    <w:rsid w:val="002A3B85"/>
    <w:rsid w:val="002A4AF7"/>
    <w:rsid w:val="002B57FC"/>
    <w:rsid w:val="002B7B56"/>
    <w:rsid w:val="002C1018"/>
    <w:rsid w:val="002C3589"/>
    <w:rsid w:val="002C70E3"/>
    <w:rsid w:val="002D18C9"/>
    <w:rsid w:val="002D2698"/>
    <w:rsid w:val="002D2EED"/>
    <w:rsid w:val="002D64A8"/>
    <w:rsid w:val="002E222C"/>
    <w:rsid w:val="002E5A33"/>
    <w:rsid w:val="00300261"/>
    <w:rsid w:val="00303083"/>
    <w:rsid w:val="0031515D"/>
    <w:rsid w:val="003316B9"/>
    <w:rsid w:val="00333ABB"/>
    <w:rsid w:val="003361E5"/>
    <w:rsid w:val="00337854"/>
    <w:rsid w:val="00351963"/>
    <w:rsid w:val="00353202"/>
    <w:rsid w:val="00354C97"/>
    <w:rsid w:val="00361DE2"/>
    <w:rsid w:val="0036473D"/>
    <w:rsid w:val="00370539"/>
    <w:rsid w:val="00372D8E"/>
    <w:rsid w:val="00375C20"/>
    <w:rsid w:val="00377D00"/>
    <w:rsid w:val="00386223"/>
    <w:rsid w:val="00387880"/>
    <w:rsid w:val="00391EA4"/>
    <w:rsid w:val="00395288"/>
    <w:rsid w:val="003A393E"/>
    <w:rsid w:val="003A4822"/>
    <w:rsid w:val="003B431C"/>
    <w:rsid w:val="003B45C8"/>
    <w:rsid w:val="003B499E"/>
    <w:rsid w:val="003B6D81"/>
    <w:rsid w:val="003B7EBF"/>
    <w:rsid w:val="003C01A2"/>
    <w:rsid w:val="003C07C1"/>
    <w:rsid w:val="003C29DF"/>
    <w:rsid w:val="003C3D71"/>
    <w:rsid w:val="003C6558"/>
    <w:rsid w:val="003D0B31"/>
    <w:rsid w:val="003D659F"/>
    <w:rsid w:val="003F0DE5"/>
    <w:rsid w:val="003F10F8"/>
    <w:rsid w:val="003F1522"/>
    <w:rsid w:val="003F1985"/>
    <w:rsid w:val="003F7B02"/>
    <w:rsid w:val="00400D7D"/>
    <w:rsid w:val="00407277"/>
    <w:rsid w:val="0041061B"/>
    <w:rsid w:val="00411620"/>
    <w:rsid w:val="004151DA"/>
    <w:rsid w:val="00415EFA"/>
    <w:rsid w:val="00421281"/>
    <w:rsid w:val="004414E2"/>
    <w:rsid w:val="004461A8"/>
    <w:rsid w:val="0044713B"/>
    <w:rsid w:val="00450523"/>
    <w:rsid w:val="00450C75"/>
    <w:rsid w:val="00454978"/>
    <w:rsid w:val="0047408E"/>
    <w:rsid w:val="0047605F"/>
    <w:rsid w:val="00485040"/>
    <w:rsid w:val="004873EF"/>
    <w:rsid w:val="00487775"/>
    <w:rsid w:val="00490897"/>
    <w:rsid w:val="00497A2A"/>
    <w:rsid w:val="004A30D1"/>
    <w:rsid w:val="004A30D3"/>
    <w:rsid w:val="004B676F"/>
    <w:rsid w:val="004C5EFD"/>
    <w:rsid w:val="004D10F3"/>
    <w:rsid w:val="004D627E"/>
    <w:rsid w:val="004D7EDD"/>
    <w:rsid w:val="004E0938"/>
    <w:rsid w:val="004E1536"/>
    <w:rsid w:val="004E2ECC"/>
    <w:rsid w:val="004E3037"/>
    <w:rsid w:val="004F3E96"/>
    <w:rsid w:val="004F51CC"/>
    <w:rsid w:val="00516289"/>
    <w:rsid w:val="00535890"/>
    <w:rsid w:val="0053595C"/>
    <w:rsid w:val="00537855"/>
    <w:rsid w:val="00537ADC"/>
    <w:rsid w:val="00541B6D"/>
    <w:rsid w:val="00551BBC"/>
    <w:rsid w:val="00556F75"/>
    <w:rsid w:val="00560911"/>
    <w:rsid w:val="0056417A"/>
    <w:rsid w:val="0056536C"/>
    <w:rsid w:val="00565DC8"/>
    <w:rsid w:val="00566EBF"/>
    <w:rsid w:val="00567980"/>
    <w:rsid w:val="00567C85"/>
    <w:rsid w:val="005718B9"/>
    <w:rsid w:val="00575119"/>
    <w:rsid w:val="00581268"/>
    <w:rsid w:val="00584F8D"/>
    <w:rsid w:val="005928DB"/>
    <w:rsid w:val="00592C86"/>
    <w:rsid w:val="00594FB9"/>
    <w:rsid w:val="00597E44"/>
    <w:rsid w:val="005A10A0"/>
    <w:rsid w:val="005A11D7"/>
    <w:rsid w:val="005A4D9E"/>
    <w:rsid w:val="005A7070"/>
    <w:rsid w:val="005B52AD"/>
    <w:rsid w:val="005C3B2E"/>
    <w:rsid w:val="005D3E58"/>
    <w:rsid w:val="005E0C83"/>
    <w:rsid w:val="005E2211"/>
    <w:rsid w:val="005F67F4"/>
    <w:rsid w:val="005F7E26"/>
    <w:rsid w:val="0060080B"/>
    <w:rsid w:val="00600C24"/>
    <w:rsid w:val="00606EFB"/>
    <w:rsid w:val="0060794F"/>
    <w:rsid w:val="00614CE6"/>
    <w:rsid w:val="00614F27"/>
    <w:rsid w:val="006173A3"/>
    <w:rsid w:val="00621131"/>
    <w:rsid w:val="006361B8"/>
    <w:rsid w:val="00640A7E"/>
    <w:rsid w:val="00644EF4"/>
    <w:rsid w:val="006472A4"/>
    <w:rsid w:val="00647CE8"/>
    <w:rsid w:val="0065038E"/>
    <w:rsid w:val="00653498"/>
    <w:rsid w:val="00657749"/>
    <w:rsid w:val="0066173D"/>
    <w:rsid w:val="00663C17"/>
    <w:rsid w:val="00680941"/>
    <w:rsid w:val="00683773"/>
    <w:rsid w:val="006847FA"/>
    <w:rsid w:val="00692964"/>
    <w:rsid w:val="006958ED"/>
    <w:rsid w:val="006A4B79"/>
    <w:rsid w:val="006A6F38"/>
    <w:rsid w:val="006C0493"/>
    <w:rsid w:val="006C7D60"/>
    <w:rsid w:val="006D0011"/>
    <w:rsid w:val="006D172E"/>
    <w:rsid w:val="006D190D"/>
    <w:rsid w:val="006E0A41"/>
    <w:rsid w:val="006E574E"/>
    <w:rsid w:val="006E577C"/>
    <w:rsid w:val="007014E4"/>
    <w:rsid w:val="00702E5F"/>
    <w:rsid w:val="007040C7"/>
    <w:rsid w:val="00705455"/>
    <w:rsid w:val="007243F4"/>
    <w:rsid w:val="00726EA7"/>
    <w:rsid w:val="007377E5"/>
    <w:rsid w:val="00737DE2"/>
    <w:rsid w:val="007403C3"/>
    <w:rsid w:val="00741E6E"/>
    <w:rsid w:val="00746EBD"/>
    <w:rsid w:val="007535E6"/>
    <w:rsid w:val="00753818"/>
    <w:rsid w:val="0075562C"/>
    <w:rsid w:val="007566FD"/>
    <w:rsid w:val="0075675D"/>
    <w:rsid w:val="00760584"/>
    <w:rsid w:val="00762681"/>
    <w:rsid w:val="007659B3"/>
    <w:rsid w:val="00766725"/>
    <w:rsid w:val="00777F7D"/>
    <w:rsid w:val="00782735"/>
    <w:rsid w:val="00782DD4"/>
    <w:rsid w:val="007909D5"/>
    <w:rsid w:val="007973CA"/>
    <w:rsid w:val="007A09EB"/>
    <w:rsid w:val="007A171B"/>
    <w:rsid w:val="007B14D1"/>
    <w:rsid w:val="007B2904"/>
    <w:rsid w:val="007B69E4"/>
    <w:rsid w:val="007C4237"/>
    <w:rsid w:val="007C4FD3"/>
    <w:rsid w:val="007C545B"/>
    <w:rsid w:val="007C76AD"/>
    <w:rsid w:val="007E1FF1"/>
    <w:rsid w:val="007E45FC"/>
    <w:rsid w:val="007E4961"/>
    <w:rsid w:val="007E672E"/>
    <w:rsid w:val="008006A2"/>
    <w:rsid w:val="00800769"/>
    <w:rsid w:val="00806E0D"/>
    <w:rsid w:val="008079B6"/>
    <w:rsid w:val="00807C3B"/>
    <w:rsid w:val="00811A72"/>
    <w:rsid w:val="00814EB9"/>
    <w:rsid w:val="0082124D"/>
    <w:rsid w:val="00821319"/>
    <w:rsid w:val="008236A7"/>
    <w:rsid w:val="00823A1D"/>
    <w:rsid w:val="0082410F"/>
    <w:rsid w:val="008263CA"/>
    <w:rsid w:val="0083385C"/>
    <w:rsid w:val="00834DC7"/>
    <w:rsid w:val="00841FF0"/>
    <w:rsid w:val="00846482"/>
    <w:rsid w:val="00846A6C"/>
    <w:rsid w:val="008471B2"/>
    <w:rsid w:val="0085006A"/>
    <w:rsid w:val="00851332"/>
    <w:rsid w:val="00851361"/>
    <w:rsid w:val="00851C26"/>
    <w:rsid w:val="00853829"/>
    <w:rsid w:val="008556B1"/>
    <w:rsid w:val="008632AC"/>
    <w:rsid w:val="0087184A"/>
    <w:rsid w:val="00877322"/>
    <w:rsid w:val="0088366E"/>
    <w:rsid w:val="00887000"/>
    <w:rsid w:val="0089315E"/>
    <w:rsid w:val="00895EBC"/>
    <w:rsid w:val="00895F39"/>
    <w:rsid w:val="008A541D"/>
    <w:rsid w:val="008A5C3F"/>
    <w:rsid w:val="008A69A8"/>
    <w:rsid w:val="008B08E6"/>
    <w:rsid w:val="008C1C4E"/>
    <w:rsid w:val="008D1DEE"/>
    <w:rsid w:val="008D3848"/>
    <w:rsid w:val="008D5BE9"/>
    <w:rsid w:val="008D700A"/>
    <w:rsid w:val="008E3324"/>
    <w:rsid w:val="008E3BD4"/>
    <w:rsid w:val="008E5DC0"/>
    <w:rsid w:val="008E69E9"/>
    <w:rsid w:val="008F1A6B"/>
    <w:rsid w:val="008F1E2F"/>
    <w:rsid w:val="008F5782"/>
    <w:rsid w:val="00900034"/>
    <w:rsid w:val="0090476D"/>
    <w:rsid w:val="009227C9"/>
    <w:rsid w:val="009333A9"/>
    <w:rsid w:val="00936292"/>
    <w:rsid w:val="00936F60"/>
    <w:rsid w:val="009377A0"/>
    <w:rsid w:val="009414C2"/>
    <w:rsid w:val="009419F9"/>
    <w:rsid w:val="0094416B"/>
    <w:rsid w:val="009462F5"/>
    <w:rsid w:val="00946823"/>
    <w:rsid w:val="00950A91"/>
    <w:rsid w:val="00956F8B"/>
    <w:rsid w:val="00963441"/>
    <w:rsid w:val="00966102"/>
    <w:rsid w:val="00967C89"/>
    <w:rsid w:val="00967F13"/>
    <w:rsid w:val="00972993"/>
    <w:rsid w:val="00974E15"/>
    <w:rsid w:val="00975F82"/>
    <w:rsid w:val="00980F80"/>
    <w:rsid w:val="00995AC9"/>
    <w:rsid w:val="0099791D"/>
    <w:rsid w:val="009A63EF"/>
    <w:rsid w:val="009C1749"/>
    <w:rsid w:val="009C78A8"/>
    <w:rsid w:val="009D13A4"/>
    <w:rsid w:val="009E1B8F"/>
    <w:rsid w:val="009E33C8"/>
    <w:rsid w:val="009F7F5A"/>
    <w:rsid w:val="00A00602"/>
    <w:rsid w:val="00A04564"/>
    <w:rsid w:val="00A12EDF"/>
    <w:rsid w:val="00A15EE0"/>
    <w:rsid w:val="00A208E3"/>
    <w:rsid w:val="00A2207D"/>
    <w:rsid w:val="00A22744"/>
    <w:rsid w:val="00A30CCD"/>
    <w:rsid w:val="00A31F6D"/>
    <w:rsid w:val="00A5482E"/>
    <w:rsid w:val="00A55CF1"/>
    <w:rsid w:val="00A56D73"/>
    <w:rsid w:val="00A57B0C"/>
    <w:rsid w:val="00A57BF3"/>
    <w:rsid w:val="00A63906"/>
    <w:rsid w:val="00A650AA"/>
    <w:rsid w:val="00A71839"/>
    <w:rsid w:val="00A733C0"/>
    <w:rsid w:val="00A80409"/>
    <w:rsid w:val="00A83115"/>
    <w:rsid w:val="00A839C6"/>
    <w:rsid w:val="00A91E35"/>
    <w:rsid w:val="00A9369D"/>
    <w:rsid w:val="00A9378C"/>
    <w:rsid w:val="00A960E0"/>
    <w:rsid w:val="00A96FEF"/>
    <w:rsid w:val="00AA3AEF"/>
    <w:rsid w:val="00AA4FD3"/>
    <w:rsid w:val="00AA5B5D"/>
    <w:rsid w:val="00AA5BEE"/>
    <w:rsid w:val="00AB21EF"/>
    <w:rsid w:val="00AC3177"/>
    <w:rsid w:val="00AC601E"/>
    <w:rsid w:val="00AC7610"/>
    <w:rsid w:val="00AD230C"/>
    <w:rsid w:val="00AD335C"/>
    <w:rsid w:val="00AD3AD8"/>
    <w:rsid w:val="00AD537F"/>
    <w:rsid w:val="00AD6C55"/>
    <w:rsid w:val="00AF1DA2"/>
    <w:rsid w:val="00AF67BA"/>
    <w:rsid w:val="00B019CA"/>
    <w:rsid w:val="00B02230"/>
    <w:rsid w:val="00B030AF"/>
    <w:rsid w:val="00B109CB"/>
    <w:rsid w:val="00B129C3"/>
    <w:rsid w:val="00B13EBC"/>
    <w:rsid w:val="00B24EF6"/>
    <w:rsid w:val="00B3483F"/>
    <w:rsid w:val="00B35EFB"/>
    <w:rsid w:val="00B40724"/>
    <w:rsid w:val="00B41FA2"/>
    <w:rsid w:val="00B439C3"/>
    <w:rsid w:val="00B44FFA"/>
    <w:rsid w:val="00B5452E"/>
    <w:rsid w:val="00B61DCF"/>
    <w:rsid w:val="00B624A8"/>
    <w:rsid w:val="00B65FC8"/>
    <w:rsid w:val="00B703CB"/>
    <w:rsid w:val="00B748FA"/>
    <w:rsid w:val="00B766F3"/>
    <w:rsid w:val="00B76A2B"/>
    <w:rsid w:val="00B849C3"/>
    <w:rsid w:val="00B86142"/>
    <w:rsid w:val="00B86424"/>
    <w:rsid w:val="00B92BFC"/>
    <w:rsid w:val="00B95CC4"/>
    <w:rsid w:val="00BA6074"/>
    <w:rsid w:val="00BB14D2"/>
    <w:rsid w:val="00BB23B8"/>
    <w:rsid w:val="00BB2435"/>
    <w:rsid w:val="00BB5ABA"/>
    <w:rsid w:val="00BC1D7F"/>
    <w:rsid w:val="00BC2687"/>
    <w:rsid w:val="00BC5379"/>
    <w:rsid w:val="00BD329F"/>
    <w:rsid w:val="00BD3B76"/>
    <w:rsid w:val="00BD60EA"/>
    <w:rsid w:val="00BE3A5F"/>
    <w:rsid w:val="00BE6915"/>
    <w:rsid w:val="00C033C0"/>
    <w:rsid w:val="00C07330"/>
    <w:rsid w:val="00C07E81"/>
    <w:rsid w:val="00C12FDC"/>
    <w:rsid w:val="00C16E0F"/>
    <w:rsid w:val="00C17948"/>
    <w:rsid w:val="00C24AA4"/>
    <w:rsid w:val="00C2588F"/>
    <w:rsid w:val="00C40CF6"/>
    <w:rsid w:val="00C4277B"/>
    <w:rsid w:val="00C43284"/>
    <w:rsid w:val="00C452D6"/>
    <w:rsid w:val="00C51EE5"/>
    <w:rsid w:val="00C548A1"/>
    <w:rsid w:val="00C602C8"/>
    <w:rsid w:val="00C608A2"/>
    <w:rsid w:val="00C67828"/>
    <w:rsid w:val="00C709FA"/>
    <w:rsid w:val="00C73F25"/>
    <w:rsid w:val="00C73F6A"/>
    <w:rsid w:val="00C87B49"/>
    <w:rsid w:val="00C916BC"/>
    <w:rsid w:val="00C91A6D"/>
    <w:rsid w:val="00C92B81"/>
    <w:rsid w:val="00C9738E"/>
    <w:rsid w:val="00CA123B"/>
    <w:rsid w:val="00CA500F"/>
    <w:rsid w:val="00CB08B8"/>
    <w:rsid w:val="00CC1551"/>
    <w:rsid w:val="00CC3725"/>
    <w:rsid w:val="00CC3DF7"/>
    <w:rsid w:val="00CC5BC4"/>
    <w:rsid w:val="00CC6051"/>
    <w:rsid w:val="00CD5BC8"/>
    <w:rsid w:val="00CD6CDA"/>
    <w:rsid w:val="00CE2783"/>
    <w:rsid w:val="00CE5C43"/>
    <w:rsid w:val="00CE7AAC"/>
    <w:rsid w:val="00CF2CB3"/>
    <w:rsid w:val="00CF368B"/>
    <w:rsid w:val="00CF539A"/>
    <w:rsid w:val="00CF6AB4"/>
    <w:rsid w:val="00D017E8"/>
    <w:rsid w:val="00D01A87"/>
    <w:rsid w:val="00D05A50"/>
    <w:rsid w:val="00D06C95"/>
    <w:rsid w:val="00D06F6E"/>
    <w:rsid w:val="00D109D9"/>
    <w:rsid w:val="00D12C82"/>
    <w:rsid w:val="00D16465"/>
    <w:rsid w:val="00D40379"/>
    <w:rsid w:val="00D42D14"/>
    <w:rsid w:val="00D457D8"/>
    <w:rsid w:val="00D47379"/>
    <w:rsid w:val="00D5094B"/>
    <w:rsid w:val="00D50E48"/>
    <w:rsid w:val="00D5121B"/>
    <w:rsid w:val="00D5210F"/>
    <w:rsid w:val="00D57BBA"/>
    <w:rsid w:val="00D62231"/>
    <w:rsid w:val="00D62B86"/>
    <w:rsid w:val="00D70970"/>
    <w:rsid w:val="00D7286E"/>
    <w:rsid w:val="00D72DBE"/>
    <w:rsid w:val="00D75CC0"/>
    <w:rsid w:val="00D77EA6"/>
    <w:rsid w:val="00D80658"/>
    <w:rsid w:val="00D84677"/>
    <w:rsid w:val="00D8611C"/>
    <w:rsid w:val="00D92321"/>
    <w:rsid w:val="00D97A22"/>
    <w:rsid w:val="00DA05C0"/>
    <w:rsid w:val="00DA32C4"/>
    <w:rsid w:val="00DA51CE"/>
    <w:rsid w:val="00DB004F"/>
    <w:rsid w:val="00DB33ED"/>
    <w:rsid w:val="00DB797C"/>
    <w:rsid w:val="00DC0D37"/>
    <w:rsid w:val="00DC7DFC"/>
    <w:rsid w:val="00DC7EDA"/>
    <w:rsid w:val="00DD2808"/>
    <w:rsid w:val="00DE1EC8"/>
    <w:rsid w:val="00DE3267"/>
    <w:rsid w:val="00DE327C"/>
    <w:rsid w:val="00E05728"/>
    <w:rsid w:val="00E20637"/>
    <w:rsid w:val="00E21671"/>
    <w:rsid w:val="00E26C2B"/>
    <w:rsid w:val="00E275F3"/>
    <w:rsid w:val="00E30038"/>
    <w:rsid w:val="00E3191F"/>
    <w:rsid w:val="00E342DC"/>
    <w:rsid w:val="00E36F04"/>
    <w:rsid w:val="00E400F3"/>
    <w:rsid w:val="00E41E98"/>
    <w:rsid w:val="00E42A58"/>
    <w:rsid w:val="00E454DC"/>
    <w:rsid w:val="00E523FD"/>
    <w:rsid w:val="00E53272"/>
    <w:rsid w:val="00E575C7"/>
    <w:rsid w:val="00E608DE"/>
    <w:rsid w:val="00E65B42"/>
    <w:rsid w:val="00E66C9C"/>
    <w:rsid w:val="00E72408"/>
    <w:rsid w:val="00E76BE4"/>
    <w:rsid w:val="00E83B49"/>
    <w:rsid w:val="00E925AD"/>
    <w:rsid w:val="00E93DE6"/>
    <w:rsid w:val="00EB6357"/>
    <w:rsid w:val="00EE08D1"/>
    <w:rsid w:val="00EE4FD0"/>
    <w:rsid w:val="00EE54CE"/>
    <w:rsid w:val="00EE5549"/>
    <w:rsid w:val="00EF10A4"/>
    <w:rsid w:val="00EF1258"/>
    <w:rsid w:val="00EF3624"/>
    <w:rsid w:val="00EF4287"/>
    <w:rsid w:val="00F021C0"/>
    <w:rsid w:val="00F034B6"/>
    <w:rsid w:val="00F10651"/>
    <w:rsid w:val="00F12001"/>
    <w:rsid w:val="00F159F6"/>
    <w:rsid w:val="00F16EE0"/>
    <w:rsid w:val="00F20C46"/>
    <w:rsid w:val="00F367B5"/>
    <w:rsid w:val="00F40C45"/>
    <w:rsid w:val="00F42FD0"/>
    <w:rsid w:val="00F45DEE"/>
    <w:rsid w:val="00F51157"/>
    <w:rsid w:val="00F55D14"/>
    <w:rsid w:val="00F60EC1"/>
    <w:rsid w:val="00F63E66"/>
    <w:rsid w:val="00F65DA4"/>
    <w:rsid w:val="00F661B7"/>
    <w:rsid w:val="00F76D58"/>
    <w:rsid w:val="00F80BE8"/>
    <w:rsid w:val="00F81E78"/>
    <w:rsid w:val="00F839F2"/>
    <w:rsid w:val="00FA737F"/>
    <w:rsid w:val="00FB1B55"/>
    <w:rsid w:val="00FB3037"/>
    <w:rsid w:val="00FB7F08"/>
    <w:rsid w:val="00FC7919"/>
    <w:rsid w:val="00FE06EC"/>
    <w:rsid w:val="00FE2B48"/>
    <w:rsid w:val="00FE7A7F"/>
    <w:rsid w:val="00FF1212"/>
    <w:rsid w:val="00FF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700EE28-576E-42CE-B314-EAC906C40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F021C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D627E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val="es-PE" w:eastAsia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05A50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val="es-PE" w:eastAsia="en-U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D05A50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val="es-PE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079B6"/>
    <w:pPr>
      <w:ind w:left="720"/>
      <w:contextualSpacing/>
    </w:pPr>
  </w:style>
  <w:style w:type="paragraph" w:customStyle="1" w:styleId="Encabezado1">
    <w:name w:val="Encabezado1"/>
    <w:basedOn w:val="Normal"/>
    <w:rsid w:val="008079B6"/>
    <w:pPr>
      <w:widowControl w:val="0"/>
      <w:tabs>
        <w:tab w:val="center" w:pos="4419"/>
        <w:tab w:val="right" w:pos="8838"/>
      </w:tabs>
      <w:suppressAutoHyphens/>
      <w:autoSpaceDN w:val="0"/>
      <w:textAlignment w:val="baseline"/>
    </w:pPr>
    <w:rPr>
      <w:rFonts w:eastAsia="Arial Unicode MS" w:cs="Tahoma"/>
      <w:kern w:val="3"/>
    </w:rPr>
  </w:style>
  <w:style w:type="paragraph" w:styleId="Encabezado">
    <w:name w:val="header"/>
    <w:aliases w:val=" Car,Car"/>
    <w:basedOn w:val="Normal"/>
    <w:link w:val="EncabezadoCar"/>
    <w:uiPriority w:val="99"/>
    <w:rsid w:val="008079B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 Car Car,Car Car"/>
    <w:basedOn w:val="Fuentedeprrafopredeter"/>
    <w:link w:val="Encabezado"/>
    <w:uiPriority w:val="99"/>
    <w:rsid w:val="008079B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8079B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79B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79B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79B6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184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4D627E"/>
    <w:rPr>
      <w:rFonts w:ascii="Cambria" w:eastAsia="Times New Roman" w:hAnsi="Cambria" w:cs="Times New Roman"/>
      <w:b/>
      <w:bCs/>
      <w:i/>
      <w:iCs/>
      <w:sz w:val="28"/>
      <w:szCs w:val="28"/>
      <w:lang w:val="es-PE"/>
    </w:rPr>
  </w:style>
  <w:style w:type="paragraph" w:styleId="Textoindependiente">
    <w:name w:val="Body Text"/>
    <w:basedOn w:val="Normal"/>
    <w:link w:val="TextoindependienteCar"/>
    <w:rsid w:val="004D627E"/>
    <w:pPr>
      <w:jc w:val="both"/>
    </w:pPr>
    <w:rPr>
      <w:rFonts w:ascii="Arial" w:eastAsia="MS Mincho" w:hAnsi="Arial" w:cs="Arial"/>
    </w:rPr>
  </w:style>
  <w:style w:type="character" w:customStyle="1" w:styleId="TextoindependienteCar">
    <w:name w:val="Texto independiente Car"/>
    <w:basedOn w:val="Fuentedeprrafopredeter"/>
    <w:link w:val="Textoindependiente"/>
    <w:rsid w:val="004D627E"/>
    <w:rPr>
      <w:rFonts w:ascii="Arial" w:eastAsia="MS Mincho" w:hAnsi="Arial" w:cs="Arial"/>
      <w:sz w:val="24"/>
      <w:szCs w:val="24"/>
      <w:lang w:val="es-ES" w:eastAsia="es-ES"/>
    </w:rPr>
  </w:style>
  <w:style w:type="paragraph" w:styleId="Sinespaciado">
    <w:name w:val="No Spacing"/>
    <w:link w:val="SinespaciadoCar"/>
    <w:uiPriority w:val="1"/>
    <w:qFormat/>
    <w:rsid w:val="004D627E"/>
    <w:pPr>
      <w:spacing w:after="0" w:line="240" w:lineRule="auto"/>
    </w:pPr>
    <w:rPr>
      <w:rFonts w:ascii="Calibri" w:eastAsia="Calibri" w:hAnsi="Calibri" w:cs="Times New Roman"/>
      <w:lang w:val="es-PE"/>
    </w:rPr>
  </w:style>
  <w:style w:type="paragraph" w:styleId="Textoindependiente2">
    <w:name w:val="Body Text 2"/>
    <w:basedOn w:val="Normal"/>
    <w:link w:val="Textoindependiente2Car"/>
    <w:unhideWhenUsed/>
    <w:rsid w:val="004D627E"/>
    <w:pPr>
      <w:spacing w:after="120" w:line="480" w:lineRule="auto"/>
    </w:pPr>
    <w:rPr>
      <w:rFonts w:ascii="Calibri" w:eastAsia="Calibri" w:hAnsi="Calibri"/>
      <w:sz w:val="22"/>
      <w:szCs w:val="22"/>
      <w:lang w:val="es-PE" w:eastAsia="en-US"/>
    </w:rPr>
  </w:style>
  <w:style w:type="character" w:customStyle="1" w:styleId="Textoindependiente2Car">
    <w:name w:val="Texto independiente 2 Car"/>
    <w:basedOn w:val="Fuentedeprrafopredeter"/>
    <w:link w:val="Textoindependiente2"/>
    <w:rsid w:val="004D627E"/>
    <w:rPr>
      <w:rFonts w:ascii="Calibri" w:eastAsia="Calibri" w:hAnsi="Calibri" w:cs="Times New Roman"/>
      <w:lang w:val="es-PE"/>
    </w:rPr>
  </w:style>
  <w:style w:type="character" w:customStyle="1" w:styleId="SinespaciadoCar">
    <w:name w:val="Sin espaciado Car"/>
    <w:link w:val="Sinespaciado"/>
    <w:rsid w:val="004D627E"/>
    <w:rPr>
      <w:rFonts w:ascii="Calibri" w:eastAsia="Calibri" w:hAnsi="Calibri" w:cs="Times New Roman"/>
      <w:lang w:val="es-PE"/>
    </w:rPr>
  </w:style>
  <w:style w:type="character" w:styleId="Hipervnculo">
    <w:name w:val="Hyperlink"/>
    <w:uiPriority w:val="99"/>
    <w:unhideWhenUsed/>
    <w:rsid w:val="00834DC7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834DC7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834DC7"/>
    <w:rPr>
      <w:rFonts w:ascii="Calibri" w:eastAsia="Calibri" w:hAnsi="Calibri" w:cs="Times New Roman"/>
    </w:rPr>
  </w:style>
  <w:style w:type="character" w:customStyle="1" w:styleId="f41">
    <w:name w:val="f41"/>
    <w:rsid w:val="00834DC7"/>
    <w:rPr>
      <w:rFonts w:ascii="Times New Roman" w:hAnsi="Times New Roman" w:cs="Times New Roman"/>
      <w:color w:val="000000"/>
      <w:sz w:val="24"/>
      <w:szCs w:val="24"/>
    </w:rPr>
  </w:style>
  <w:style w:type="paragraph" w:customStyle="1" w:styleId="Textoindependiente32">
    <w:name w:val="Texto independiente 32"/>
    <w:basedOn w:val="Normal"/>
    <w:rsid w:val="00834DC7"/>
    <w:pPr>
      <w:widowControl w:val="0"/>
      <w:suppressAutoHyphens/>
      <w:spacing w:after="120"/>
    </w:pPr>
    <w:rPr>
      <w:rFonts w:eastAsia="Lucida Sans Unicode" w:cs="Mangal"/>
      <w:kern w:val="1"/>
      <w:sz w:val="16"/>
      <w:szCs w:val="16"/>
      <w:lang w:val="es-PE" w:eastAsia="hi-IN" w:bidi="hi-IN"/>
    </w:rPr>
  </w:style>
  <w:style w:type="paragraph" w:customStyle="1" w:styleId="Textoindependiente31">
    <w:name w:val="Texto independiente 31"/>
    <w:basedOn w:val="Normal"/>
    <w:rsid w:val="00834DC7"/>
    <w:pPr>
      <w:widowControl w:val="0"/>
      <w:suppressAutoHyphens/>
      <w:spacing w:line="100" w:lineRule="atLeast"/>
      <w:jc w:val="both"/>
    </w:pPr>
    <w:rPr>
      <w:rFonts w:cs="Mangal"/>
      <w:kern w:val="1"/>
      <w:sz w:val="20"/>
      <w:szCs w:val="20"/>
      <w:lang w:val="es-PE" w:eastAsia="hi-IN" w:bidi="hi-IN"/>
    </w:rPr>
  </w:style>
  <w:style w:type="paragraph" w:styleId="NormalWeb">
    <w:name w:val="Normal (Web)"/>
    <w:basedOn w:val="Normal"/>
    <w:uiPriority w:val="99"/>
    <w:semiHidden/>
    <w:unhideWhenUsed/>
    <w:rsid w:val="00834DC7"/>
    <w:pPr>
      <w:spacing w:before="100" w:beforeAutospacing="1" w:after="100" w:afterAutospacing="1"/>
    </w:pPr>
    <w:rPr>
      <w:rFonts w:eastAsiaTheme="minorEastAsia"/>
      <w:lang w:val="es-MX" w:eastAsia="es-MX"/>
    </w:rPr>
  </w:style>
  <w:style w:type="paragraph" w:customStyle="1" w:styleId="Style4">
    <w:name w:val="Style 4"/>
    <w:uiPriority w:val="99"/>
    <w:rsid w:val="00CC3725"/>
    <w:pPr>
      <w:widowControl w:val="0"/>
      <w:autoSpaceDE w:val="0"/>
      <w:autoSpaceDN w:val="0"/>
      <w:spacing w:after="0" w:line="312" w:lineRule="auto"/>
    </w:pPr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character" w:styleId="Textoennegrita">
    <w:name w:val="Strong"/>
    <w:basedOn w:val="Fuentedeprrafopredeter"/>
    <w:uiPriority w:val="22"/>
    <w:qFormat/>
    <w:rsid w:val="00846482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7909D5"/>
    <w:rPr>
      <w:color w:val="800080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909D5"/>
    <w:rPr>
      <w:color w:val="808080"/>
      <w:shd w:val="clear" w:color="auto" w:fill="E6E6E6"/>
    </w:rPr>
  </w:style>
  <w:style w:type="character" w:customStyle="1" w:styleId="Ttulo1Car">
    <w:name w:val="Título 1 Car"/>
    <w:basedOn w:val="Fuentedeprrafopredeter"/>
    <w:link w:val="Ttulo1"/>
    <w:uiPriority w:val="9"/>
    <w:rsid w:val="00F021C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 w:eastAsia="es-E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53818"/>
    <w:pPr>
      <w:spacing w:after="160"/>
    </w:pPr>
    <w:rPr>
      <w:rFonts w:asciiTheme="minorHAnsi" w:eastAsiaTheme="minorHAnsi" w:hAnsiTheme="minorHAnsi" w:cstheme="minorBidi"/>
      <w:sz w:val="20"/>
      <w:szCs w:val="20"/>
      <w:lang w:val="es-PE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53818"/>
    <w:rPr>
      <w:sz w:val="20"/>
      <w:szCs w:val="20"/>
      <w:lang w:val="es-PE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53818"/>
    <w:rPr>
      <w:b/>
      <w:bCs/>
      <w:sz w:val="20"/>
      <w:szCs w:val="20"/>
      <w:lang w:val="es-P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53818"/>
    <w:rPr>
      <w:b/>
      <w:bCs/>
    </w:rPr>
  </w:style>
  <w:style w:type="character" w:customStyle="1" w:styleId="AsuntodelcomentarioCar1">
    <w:name w:val="Asunto del comentario Car1"/>
    <w:basedOn w:val="TextocomentarioCar"/>
    <w:uiPriority w:val="99"/>
    <w:semiHidden/>
    <w:rsid w:val="00753818"/>
    <w:rPr>
      <w:b/>
      <w:bCs/>
      <w:sz w:val="20"/>
      <w:szCs w:val="20"/>
      <w:lang w:val="es-PE"/>
    </w:rPr>
  </w:style>
  <w:style w:type="character" w:customStyle="1" w:styleId="Ttulo3Car">
    <w:name w:val="Título 3 Car"/>
    <w:basedOn w:val="Fuentedeprrafopredeter"/>
    <w:link w:val="Ttulo3"/>
    <w:uiPriority w:val="9"/>
    <w:rsid w:val="00D05A5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PE"/>
    </w:rPr>
  </w:style>
  <w:style w:type="character" w:customStyle="1" w:styleId="Ttulo4Car">
    <w:name w:val="Título 4 Car"/>
    <w:basedOn w:val="Fuentedeprrafopredeter"/>
    <w:link w:val="Ttulo4"/>
    <w:uiPriority w:val="9"/>
    <w:rsid w:val="00D05A50"/>
    <w:rPr>
      <w:rFonts w:asciiTheme="majorHAnsi" w:eastAsiaTheme="majorEastAsia" w:hAnsiTheme="majorHAnsi" w:cstheme="majorBidi"/>
      <w:i/>
      <w:iCs/>
      <w:color w:val="365F91" w:themeColor="accent1" w:themeShade="BF"/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06548-20D2-47F5-AACB-5242CC408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824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Juana Cecilia Luzquiños Berastain</dc:creator>
  <cp:lastModifiedBy>Ruben Delgado</cp:lastModifiedBy>
  <cp:revision>5</cp:revision>
  <cp:lastPrinted>2018-12-04T16:45:00Z</cp:lastPrinted>
  <dcterms:created xsi:type="dcterms:W3CDTF">2018-12-05T23:36:00Z</dcterms:created>
  <dcterms:modified xsi:type="dcterms:W3CDTF">2018-12-12T15:59:00Z</dcterms:modified>
</cp:coreProperties>
</file>