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1C0" w:rsidRPr="00CA123B" w:rsidRDefault="00F021C0" w:rsidP="00F021C0">
      <w:pPr>
        <w:jc w:val="center"/>
        <w:rPr>
          <w:rFonts w:asciiTheme="minorHAnsi" w:hAnsiTheme="minorHAnsi"/>
          <w:b/>
          <w:lang w:val="es-ES_tradnl"/>
        </w:rPr>
      </w:pPr>
      <w:bookmarkStart w:id="0" w:name="_GoBack"/>
      <w:bookmarkEnd w:id="0"/>
      <w:r w:rsidRPr="00CA123B">
        <w:rPr>
          <w:rFonts w:asciiTheme="minorHAnsi" w:hAnsiTheme="minorHAnsi"/>
          <w:b/>
          <w:lang w:val="es-ES_tradnl"/>
        </w:rPr>
        <w:t>A</w:t>
      </w:r>
      <w:r w:rsidR="007C4237" w:rsidRPr="00CA123B">
        <w:rPr>
          <w:rFonts w:asciiTheme="minorHAnsi" w:hAnsiTheme="minorHAnsi"/>
          <w:b/>
          <w:lang w:val="es-ES_tradnl"/>
        </w:rPr>
        <w:t>NEXO N° 08</w:t>
      </w:r>
    </w:p>
    <w:p w:rsidR="007C4237" w:rsidRPr="00CA123B" w:rsidRDefault="007C4237" w:rsidP="00F021C0">
      <w:pPr>
        <w:jc w:val="center"/>
        <w:rPr>
          <w:rFonts w:asciiTheme="minorHAnsi" w:hAnsiTheme="minorHAnsi"/>
          <w:b/>
          <w:lang w:val="es-ES_tradnl"/>
        </w:rPr>
      </w:pPr>
    </w:p>
    <w:p w:rsidR="00F021C0" w:rsidRPr="00CA123B" w:rsidRDefault="00F021C0" w:rsidP="00F021C0">
      <w:pPr>
        <w:spacing w:after="480" w:line="264" w:lineRule="auto"/>
        <w:ind w:left="2188" w:right="2070" w:hanging="11"/>
        <w:jc w:val="center"/>
        <w:rPr>
          <w:rFonts w:asciiTheme="minorHAnsi" w:hAnsiTheme="minorHAnsi"/>
          <w:sz w:val="28"/>
          <w:szCs w:val="28"/>
        </w:rPr>
      </w:pPr>
      <w:r w:rsidRPr="00CA123B">
        <w:rPr>
          <w:rFonts w:asciiTheme="minorHAnsi" w:hAnsiTheme="minorHAnsi"/>
          <w:sz w:val="28"/>
          <w:szCs w:val="28"/>
        </w:rPr>
        <w:t>DECLARACIÓN JURADA</w:t>
      </w:r>
    </w:p>
    <w:p w:rsidR="00F021C0" w:rsidRPr="00CA123B" w:rsidRDefault="00F021C0" w:rsidP="00F021C0">
      <w:pPr>
        <w:spacing w:after="240" w:line="360" w:lineRule="auto"/>
        <w:ind w:left="57" w:right="-11" w:firstLine="11"/>
        <w:jc w:val="both"/>
        <w:rPr>
          <w:rFonts w:asciiTheme="minorHAnsi" w:hAnsiTheme="minorHAnsi"/>
        </w:rPr>
      </w:pPr>
      <w:r w:rsidRPr="00CA123B">
        <w:rPr>
          <w:rFonts w:asciiTheme="minorHAnsi" w:hAnsiTheme="minorHAnsi"/>
          <w:sz w:val="18"/>
        </w:rPr>
        <w:t>El/La que suscribe_________________________________________________________________, identificado con DNI N°____________________, con domicilio en_____________________________________________________ _____________________________, de nacionalidad _________________________, mayor de edad, de estado civil ________________, de profesión ___________________________, con carácter de Declaración Jurada manifiesto lo siguiente:</w:t>
      </w:r>
    </w:p>
    <w:p w:rsidR="00F021C0" w:rsidRPr="00CA123B" w:rsidRDefault="00F021C0" w:rsidP="00644EF4">
      <w:pPr>
        <w:pStyle w:val="Prrafodelista"/>
        <w:numPr>
          <w:ilvl w:val="0"/>
          <w:numId w:val="11"/>
        </w:numPr>
        <w:spacing w:after="391" w:line="262" w:lineRule="auto"/>
        <w:ind w:left="284" w:right="14" w:hanging="284"/>
        <w:jc w:val="both"/>
        <w:rPr>
          <w:rFonts w:asciiTheme="minorHAnsi" w:hAnsiTheme="minorHAnsi"/>
        </w:rPr>
      </w:pPr>
      <w:r w:rsidRPr="00CA123B">
        <w:rPr>
          <w:rFonts w:asciiTheme="minorHAnsi" w:hAnsiTheme="minorHAnsi"/>
          <w:b/>
          <w:sz w:val="18"/>
          <w:u w:val="single"/>
        </w:rPr>
        <w:t>NO</w:t>
      </w:r>
      <w:r w:rsidRPr="00CA123B">
        <w:rPr>
          <w:rFonts w:asciiTheme="minorHAnsi" w:hAnsiTheme="minorHAnsi"/>
          <w:sz w:val="18"/>
        </w:rPr>
        <w:t xml:space="preserve"> encontrarme en situación de licencia con goce de haber o sin ella, o en uso del descanso vacacional otorgado en razón del vínculo laboral existente con alguna entidad del Estado, así como percibir ingreso del Estado, a partir de la vigencia del contrato, de resultar ganador del proceso de selección; salvo por función docente o dietas por participación en un (1) directorio de entidades o empresas públicas o por excepción de la Ley de Presupuesto del Sector Público para el Año Fiscal 2018, de corresponder.</w:t>
      </w:r>
      <w:r w:rsidRPr="00CA123B">
        <w:rPr>
          <w:rFonts w:asciiTheme="minorHAnsi" w:hAnsiTheme="minorHAnsi"/>
          <w:noProof/>
          <w:lang w:val="es-PE" w:eastAsia="es-PE"/>
        </w:rPr>
        <w:drawing>
          <wp:inline distT="0" distB="0" distL="0" distR="0" wp14:anchorId="0441A8EC" wp14:editId="65FA24E6">
            <wp:extent cx="3048" cy="6098"/>
            <wp:effectExtent l="0" t="0" r="0" b="0"/>
            <wp:docPr id="48545" name="Picture 485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45" name="Picture 4854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1C0" w:rsidRPr="00CA123B" w:rsidRDefault="00F021C0" w:rsidP="00644EF4">
      <w:pPr>
        <w:pStyle w:val="Prrafodelista"/>
        <w:numPr>
          <w:ilvl w:val="0"/>
          <w:numId w:val="11"/>
        </w:numPr>
        <w:spacing w:after="391" w:line="262" w:lineRule="auto"/>
        <w:ind w:left="284" w:right="14" w:hanging="284"/>
        <w:jc w:val="both"/>
        <w:rPr>
          <w:rFonts w:asciiTheme="minorHAnsi" w:hAnsiTheme="minorHAnsi"/>
        </w:rPr>
      </w:pPr>
      <w:r w:rsidRPr="00CA123B">
        <w:rPr>
          <w:rFonts w:asciiTheme="minorHAnsi" w:hAnsiTheme="minorHAnsi"/>
          <w:b/>
          <w:sz w:val="18"/>
          <w:u w:val="single"/>
        </w:rPr>
        <w:t>NO</w:t>
      </w:r>
      <w:r w:rsidRPr="00CA123B">
        <w:rPr>
          <w:rFonts w:asciiTheme="minorHAnsi" w:hAnsiTheme="minorHAnsi"/>
          <w:sz w:val="18"/>
        </w:rPr>
        <w:t xml:space="preserve"> tener impedimento legal para ser contratado por el Estado.</w:t>
      </w:r>
    </w:p>
    <w:p w:rsidR="00F021C0" w:rsidRPr="00CA123B" w:rsidRDefault="00F021C0" w:rsidP="00644EF4">
      <w:pPr>
        <w:pStyle w:val="Prrafodelista"/>
        <w:numPr>
          <w:ilvl w:val="0"/>
          <w:numId w:val="11"/>
        </w:numPr>
        <w:spacing w:after="391" w:line="262" w:lineRule="auto"/>
        <w:ind w:left="284" w:right="14" w:hanging="284"/>
        <w:jc w:val="both"/>
        <w:rPr>
          <w:rFonts w:asciiTheme="minorHAnsi" w:hAnsiTheme="minorHAnsi"/>
        </w:rPr>
      </w:pPr>
      <w:r w:rsidRPr="00CA123B">
        <w:rPr>
          <w:rFonts w:asciiTheme="minorHAnsi" w:hAnsiTheme="minorHAnsi"/>
          <w:b/>
          <w:sz w:val="18"/>
          <w:u w:val="single"/>
        </w:rPr>
        <w:t>NO</w:t>
      </w:r>
      <w:r w:rsidRPr="00CA123B">
        <w:rPr>
          <w:rFonts w:asciiTheme="minorHAnsi" w:hAnsiTheme="minorHAnsi"/>
          <w:sz w:val="18"/>
        </w:rPr>
        <w:t xml:space="preserve"> tener antecedentes policiales, judiciales, ni penales.</w:t>
      </w:r>
    </w:p>
    <w:p w:rsidR="00F021C0" w:rsidRPr="00CA123B" w:rsidRDefault="00F021C0" w:rsidP="00644EF4">
      <w:pPr>
        <w:pStyle w:val="Prrafodelista"/>
        <w:numPr>
          <w:ilvl w:val="0"/>
          <w:numId w:val="11"/>
        </w:numPr>
        <w:spacing w:after="391" w:line="262" w:lineRule="auto"/>
        <w:ind w:left="284" w:right="14" w:hanging="284"/>
        <w:jc w:val="both"/>
        <w:rPr>
          <w:rFonts w:asciiTheme="minorHAnsi" w:hAnsiTheme="minorHAnsi"/>
        </w:rPr>
      </w:pPr>
      <w:r w:rsidRPr="00CA123B">
        <w:rPr>
          <w:rFonts w:asciiTheme="minorHAnsi" w:hAnsiTheme="minorHAnsi"/>
          <w:b/>
          <w:sz w:val="18"/>
          <w:u w:val="single"/>
        </w:rPr>
        <w:t>NO</w:t>
      </w:r>
      <w:r w:rsidRPr="00CA123B">
        <w:rPr>
          <w:rFonts w:asciiTheme="minorHAnsi" w:hAnsiTheme="minorHAnsi"/>
          <w:sz w:val="18"/>
        </w:rPr>
        <w:t xml:space="preserve"> encontrarme inhabilitado o sancionado por mi Colegio Profesional,</w:t>
      </w:r>
    </w:p>
    <w:p w:rsidR="00F021C0" w:rsidRPr="00CA123B" w:rsidRDefault="00F021C0" w:rsidP="00644EF4">
      <w:pPr>
        <w:pStyle w:val="Prrafodelista"/>
        <w:numPr>
          <w:ilvl w:val="0"/>
          <w:numId w:val="11"/>
        </w:numPr>
        <w:spacing w:after="391" w:line="262" w:lineRule="auto"/>
        <w:ind w:left="284" w:right="14" w:hanging="284"/>
        <w:jc w:val="both"/>
        <w:rPr>
          <w:rFonts w:asciiTheme="minorHAnsi" w:hAnsiTheme="minorHAnsi"/>
        </w:rPr>
      </w:pPr>
      <w:r w:rsidRPr="00CA123B">
        <w:rPr>
          <w:rFonts w:asciiTheme="minorHAnsi" w:hAnsiTheme="minorHAnsi"/>
          <w:b/>
          <w:sz w:val="18"/>
          <w:u w:val="single"/>
        </w:rPr>
        <w:t>NO</w:t>
      </w:r>
      <w:r w:rsidRPr="00CA123B">
        <w:rPr>
          <w:rFonts w:asciiTheme="minorHAnsi" w:hAnsiTheme="minorHAnsi"/>
          <w:sz w:val="18"/>
        </w:rPr>
        <w:t xml:space="preserve"> haber sido condenado por delitos sancionados con penas privativas de la libertad, o encontrarme sentenciado(a) y/o inhabilitado(a) para ejercer función pública.</w:t>
      </w:r>
    </w:p>
    <w:p w:rsidR="00F021C0" w:rsidRPr="00CA123B" w:rsidRDefault="00F021C0" w:rsidP="00644EF4">
      <w:pPr>
        <w:pStyle w:val="Prrafodelista"/>
        <w:numPr>
          <w:ilvl w:val="0"/>
          <w:numId w:val="11"/>
        </w:numPr>
        <w:spacing w:after="391" w:line="262" w:lineRule="auto"/>
        <w:ind w:left="284" w:right="14" w:hanging="284"/>
        <w:jc w:val="both"/>
        <w:rPr>
          <w:rFonts w:asciiTheme="minorHAnsi" w:hAnsiTheme="minorHAnsi"/>
        </w:rPr>
      </w:pPr>
      <w:r w:rsidRPr="00CA123B">
        <w:rPr>
          <w:rFonts w:asciiTheme="minorHAnsi" w:hAnsiTheme="minorHAnsi"/>
          <w:b/>
          <w:sz w:val="18"/>
          <w:u w:val="single"/>
        </w:rPr>
        <w:t>NO</w:t>
      </w:r>
      <w:r w:rsidRPr="00CA123B">
        <w:rPr>
          <w:rFonts w:asciiTheme="minorHAnsi" w:hAnsiTheme="minorHAnsi"/>
          <w:sz w:val="18"/>
        </w:rPr>
        <w:t xml:space="preserve"> tener sanción vigente en el registro Nacional de Proveedores.</w:t>
      </w:r>
    </w:p>
    <w:p w:rsidR="00F021C0" w:rsidRPr="00CA123B" w:rsidRDefault="00F021C0" w:rsidP="00644EF4">
      <w:pPr>
        <w:pStyle w:val="Prrafodelista"/>
        <w:numPr>
          <w:ilvl w:val="0"/>
          <w:numId w:val="11"/>
        </w:numPr>
        <w:spacing w:after="391" w:line="262" w:lineRule="auto"/>
        <w:ind w:left="284" w:right="14" w:hanging="284"/>
        <w:jc w:val="both"/>
        <w:rPr>
          <w:rFonts w:asciiTheme="minorHAnsi" w:hAnsiTheme="minorHAnsi"/>
        </w:rPr>
      </w:pPr>
      <w:r w:rsidRPr="00CA123B">
        <w:rPr>
          <w:rFonts w:asciiTheme="minorHAnsi" w:hAnsiTheme="minorHAnsi"/>
          <w:b/>
          <w:sz w:val="18"/>
          <w:u w:val="single"/>
        </w:rPr>
        <w:t>NO</w:t>
      </w:r>
      <w:r w:rsidRPr="00CA123B">
        <w:rPr>
          <w:rFonts w:asciiTheme="minorHAnsi" w:hAnsiTheme="minorHAnsi"/>
          <w:sz w:val="18"/>
        </w:rPr>
        <w:t xml:space="preserve"> encontrarme en proceso judicial vigente en contra del Hospital </w:t>
      </w:r>
      <w:r w:rsidR="004E0938">
        <w:rPr>
          <w:rFonts w:asciiTheme="minorHAnsi" w:hAnsiTheme="minorHAnsi"/>
          <w:sz w:val="18"/>
        </w:rPr>
        <w:t>Hermilio Valdizan</w:t>
      </w:r>
      <w:r w:rsidRPr="00CA123B">
        <w:rPr>
          <w:rFonts w:asciiTheme="minorHAnsi" w:hAnsiTheme="minorHAnsi"/>
          <w:sz w:val="18"/>
        </w:rPr>
        <w:t>,</w:t>
      </w:r>
    </w:p>
    <w:p w:rsidR="00F021C0" w:rsidRPr="00CA123B" w:rsidRDefault="00F021C0" w:rsidP="00644EF4">
      <w:pPr>
        <w:pStyle w:val="Prrafodelista"/>
        <w:numPr>
          <w:ilvl w:val="0"/>
          <w:numId w:val="11"/>
        </w:numPr>
        <w:spacing w:after="391" w:line="262" w:lineRule="auto"/>
        <w:ind w:left="284" w:right="14" w:hanging="284"/>
        <w:jc w:val="both"/>
        <w:rPr>
          <w:rFonts w:asciiTheme="minorHAnsi" w:hAnsiTheme="minorHAnsi"/>
        </w:rPr>
      </w:pPr>
      <w:r w:rsidRPr="00CA123B">
        <w:rPr>
          <w:rFonts w:asciiTheme="minorHAnsi" w:hAnsiTheme="minorHAnsi"/>
          <w:b/>
          <w:sz w:val="18"/>
          <w:u w:val="single"/>
        </w:rPr>
        <w:t>NO</w:t>
      </w:r>
      <w:r w:rsidRPr="00CA123B">
        <w:rPr>
          <w:rFonts w:asciiTheme="minorHAnsi" w:hAnsiTheme="minorHAnsi"/>
          <w:sz w:val="18"/>
        </w:rPr>
        <w:t xml:space="preserve"> ser funcionario de Organismos Internacionales.</w:t>
      </w:r>
    </w:p>
    <w:p w:rsidR="00F021C0" w:rsidRPr="00CA123B" w:rsidRDefault="00F021C0" w:rsidP="00644EF4">
      <w:pPr>
        <w:pStyle w:val="Prrafodelista"/>
        <w:numPr>
          <w:ilvl w:val="0"/>
          <w:numId w:val="11"/>
        </w:numPr>
        <w:spacing w:after="391" w:line="262" w:lineRule="auto"/>
        <w:ind w:left="284" w:right="14" w:hanging="284"/>
        <w:jc w:val="both"/>
        <w:rPr>
          <w:rFonts w:asciiTheme="minorHAnsi" w:hAnsiTheme="minorHAnsi"/>
        </w:rPr>
      </w:pPr>
      <w:r w:rsidRPr="00CA123B">
        <w:rPr>
          <w:rFonts w:asciiTheme="minorHAnsi" w:hAnsiTheme="minorHAnsi"/>
          <w:b/>
          <w:sz w:val="18"/>
          <w:u w:val="single"/>
        </w:rPr>
        <w:t>NO</w:t>
      </w:r>
      <w:r w:rsidRPr="00CA123B">
        <w:rPr>
          <w:rFonts w:asciiTheme="minorHAnsi" w:hAnsiTheme="minorHAnsi"/>
          <w:sz w:val="18"/>
        </w:rPr>
        <w:t xml:space="preserve"> tener parientes hasta el cuarto grado de consanguinidad y/o segundo de afinidad, o por razones de matrimonio o unión conyugal, con funcionarios que gozan de facultad de nombramiento y/o contratación de personal o que tengan injerencia directa o indirecta en el proceso de selección de personal del Hospital </w:t>
      </w:r>
      <w:r w:rsidR="004E0938">
        <w:rPr>
          <w:rFonts w:asciiTheme="minorHAnsi" w:hAnsiTheme="minorHAnsi"/>
          <w:sz w:val="18"/>
        </w:rPr>
        <w:t>Hermilio Valdizan</w:t>
      </w:r>
      <w:r w:rsidRPr="00CA123B">
        <w:rPr>
          <w:rFonts w:asciiTheme="minorHAnsi" w:hAnsiTheme="minorHAnsi"/>
          <w:sz w:val="18"/>
        </w:rPr>
        <w:t xml:space="preserve"> (Ley N </w:t>
      </w:r>
      <w:r w:rsidRPr="00CA123B">
        <w:rPr>
          <w:rFonts w:asciiTheme="minorHAnsi" w:hAnsiTheme="minorHAnsi"/>
          <w:sz w:val="18"/>
          <w:vertAlign w:val="superscript"/>
        </w:rPr>
        <w:t xml:space="preserve">0 </w:t>
      </w:r>
      <w:r w:rsidRPr="00CA123B">
        <w:rPr>
          <w:rFonts w:asciiTheme="minorHAnsi" w:hAnsiTheme="minorHAnsi"/>
          <w:sz w:val="18"/>
        </w:rPr>
        <w:t xml:space="preserve">26771 y S. N </w:t>
      </w:r>
      <w:r w:rsidRPr="00CA123B">
        <w:rPr>
          <w:rFonts w:asciiTheme="minorHAnsi" w:hAnsiTheme="minorHAnsi"/>
          <w:sz w:val="18"/>
          <w:vertAlign w:val="superscript"/>
        </w:rPr>
        <w:t xml:space="preserve">O </w:t>
      </w:r>
      <w:r w:rsidRPr="00CA123B">
        <w:rPr>
          <w:rFonts w:asciiTheme="minorHAnsi" w:hAnsiTheme="minorHAnsi"/>
          <w:sz w:val="18"/>
        </w:rPr>
        <w:t>021-2000-PCM).</w:t>
      </w:r>
    </w:p>
    <w:p w:rsidR="00F021C0" w:rsidRPr="00CA123B" w:rsidRDefault="00F021C0" w:rsidP="00F021C0">
      <w:pPr>
        <w:spacing w:after="173" w:line="262" w:lineRule="auto"/>
        <w:ind w:right="14"/>
        <w:jc w:val="both"/>
        <w:rPr>
          <w:rFonts w:asciiTheme="minorHAnsi" w:hAnsiTheme="minorHAnsi"/>
        </w:rPr>
      </w:pPr>
      <w:r w:rsidRPr="00CA123B">
        <w:rPr>
          <w:rFonts w:asciiTheme="minorHAnsi" w:hAnsiTheme="minorHAnsi"/>
          <w:sz w:val="18"/>
        </w:rPr>
        <w:t>Declaro bajo juramento, someterme a las disposiciones de las Bases que regula el presente Proceso de Selección para la Contratación de Personal bajo el Régimen Especial de Contratación Administrativa de Servicios del Hospital Hermilio Valdizan.</w:t>
      </w:r>
    </w:p>
    <w:p w:rsidR="00F021C0" w:rsidRPr="00CA123B" w:rsidRDefault="00F021C0" w:rsidP="00F021C0">
      <w:pPr>
        <w:spacing w:after="173" w:line="262" w:lineRule="auto"/>
        <w:ind w:right="14"/>
        <w:jc w:val="both"/>
        <w:rPr>
          <w:rFonts w:asciiTheme="minorHAnsi" w:hAnsiTheme="minorHAnsi"/>
        </w:rPr>
      </w:pPr>
      <w:r w:rsidRPr="00CA123B">
        <w:rPr>
          <w:rFonts w:asciiTheme="minorHAnsi" w:hAnsiTheme="minorHAnsi"/>
          <w:sz w:val="18"/>
        </w:rPr>
        <w:t>Así también, declaro que todo lo contenido en mi Hoja de Vida y los documentos que lo sustentan son verdaderos; de no ser así me someto a las disposiciones legales correspondientes.</w:t>
      </w:r>
    </w:p>
    <w:p w:rsidR="00F021C0" w:rsidRPr="00CA123B" w:rsidRDefault="00F021C0" w:rsidP="00F021C0">
      <w:pPr>
        <w:jc w:val="both"/>
        <w:rPr>
          <w:rFonts w:asciiTheme="minorHAnsi" w:hAnsiTheme="minorHAnsi" w:cs="Calibri"/>
          <w:sz w:val="20"/>
          <w:szCs w:val="20"/>
          <w:lang w:val="es-ES_tradnl"/>
        </w:rPr>
      </w:pPr>
      <w:r w:rsidRPr="00CA123B">
        <w:rPr>
          <w:rFonts w:asciiTheme="minorHAnsi" w:hAnsiTheme="minorHAnsi" w:cs="Calibri"/>
          <w:sz w:val="20"/>
          <w:szCs w:val="20"/>
          <w:lang w:val="es-ES_tradnl"/>
        </w:rPr>
        <w:t>En caso de resultar falsa la información que proporciono, me someto a las disposiciones sobre el delito de falsa declaración en Procesos Administrativos – Artículo   411° del Código Penal y Delito contra la Fe Pública – Título XIX del Código Penal, acorde al artículo 32° de la Ley N° 27444, Ley del Procedimiento Administrativo General.</w:t>
      </w:r>
    </w:p>
    <w:p w:rsidR="007C4237" w:rsidRPr="00CA123B" w:rsidRDefault="007C4237" w:rsidP="007C4237">
      <w:pPr>
        <w:tabs>
          <w:tab w:val="center" w:pos="2760"/>
        </w:tabs>
        <w:spacing w:after="120"/>
        <w:rPr>
          <w:rFonts w:asciiTheme="minorHAnsi" w:hAnsiTheme="minorHAnsi"/>
          <w:sz w:val="18"/>
        </w:rPr>
      </w:pPr>
    </w:p>
    <w:p w:rsidR="00F021C0" w:rsidRPr="00CA123B" w:rsidRDefault="00F021C0" w:rsidP="00F021C0">
      <w:pPr>
        <w:tabs>
          <w:tab w:val="center" w:pos="2760"/>
        </w:tabs>
        <w:spacing w:after="1293" w:line="262" w:lineRule="auto"/>
        <w:rPr>
          <w:rFonts w:asciiTheme="minorHAnsi" w:hAnsiTheme="minorHAnsi"/>
        </w:rPr>
      </w:pPr>
      <w:r w:rsidRPr="00CA123B">
        <w:rPr>
          <w:rFonts w:asciiTheme="minorHAnsi" w:hAnsiTheme="minorHAnsi"/>
          <w:sz w:val="18"/>
        </w:rPr>
        <w:t xml:space="preserve">Santa Anita, </w:t>
      </w:r>
      <w:r w:rsidR="007C4237" w:rsidRPr="00CA123B">
        <w:rPr>
          <w:rFonts w:asciiTheme="minorHAnsi" w:hAnsiTheme="minorHAnsi"/>
          <w:sz w:val="18"/>
        </w:rPr>
        <w:t xml:space="preserve">________ </w:t>
      </w:r>
      <w:r w:rsidRPr="00CA123B">
        <w:rPr>
          <w:rFonts w:asciiTheme="minorHAnsi" w:hAnsiTheme="minorHAnsi"/>
          <w:sz w:val="18"/>
        </w:rPr>
        <w:t xml:space="preserve">de </w:t>
      </w:r>
      <w:r w:rsidR="007C4237" w:rsidRPr="00CA123B">
        <w:rPr>
          <w:rFonts w:asciiTheme="minorHAnsi" w:hAnsiTheme="minorHAnsi"/>
          <w:sz w:val="18"/>
        </w:rPr>
        <w:t>_____________________</w:t>
      </w:r>
      <w:r w:rsidRPr="00CA123B">
        <w:rPr>
          <w:rFonts w:asciiTheme="minorHAnsi" w:hAnsiTheme="minorHAnsi"/>
          <w:sz w:val="18"/>
        </w:rPr>
        <w:t xml:space="preserve"> del 2018.</w:t>
      </w:r>
    </w:p>
    <w:p w:rsidR="00F021C0" w:rsidRPr="00CA123B" w:rsidRDefault="00F021C0" w:rsidP="00F021C0">
      <w:pPr>
        <w:spacing w:after="120"/>
        <w:ind w:left="5279"/>
        <w:rPr>
          <w:rFonts w:asciiTheme="minorHAnsi" w:hAnsiTheme="minorHAnsi"/>
        </w:rPr>
      </w:pPr>
      <w:r w:rsidRPr="00CA123B">
        <w:rPr>
          <w:rFonts w:asciiTheme="minorHAnsi" w:hAnsiTheme="minorHAnsi"/>
          <w:noProof/>
          <w:lang w:val="es-PE" w:eastAsia="es-PE"/>
        </w:rPr>
        <mc:AlternateContent>
          <mc:Choice Requires="wpg">
            <w:drawing>
              <wp:inline distT="0" distB="0" distL="0" distR="0" wp14:anchorId="48666A1D" wp14:editId="1C01BD38">
                <wp:extent cx="2017776" cy="9147"/>
                <wp:effectExtent l="0" t="0" r="0" b="0"/>
                <wp:docPr id="88827" name="Group 888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7776" cy="9147"/>
                          <a:chOff x="0" y="0"/>
                          <a:chExt cx="2017776" cy="9147"/>
                        </a:xfrm>
                      </wpg:grpSpPr>
                      <wps:wsp>
                        <wps:cNvPr id="88826" name="Shape 88826"/>
                        <wps:cNvSpPr/>
                        <wps:spPr>
                          <a:xfrm>
                            <a:off x="0" y="0"/>
                            <a:ext cx="2017776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7776" h="9147">
                                <a:moveTo>
                                  <a:pt x="0" y="4573"/>
                                </a:moveTo>
                                <a:lnTo>
                                  <a:pt x="2017776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4D09149" id="Group 88827" o:spid="_x0000_s1026" style="width:158.9pt;height:.7pt;mso-position-horizontal-relative:char;mso-position-vertical-relative:line" coordsize="2017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">
                <v:shape id="Shape 88826" o:spid="_x0000_s1027" style="position:absolute;width:20177;height:91;visibility:visible;mso-wrap-style:square;v-text-anchor:top" coordsize="2017776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" path="m,4573r2017776,e" filled="f" strokeweight=".25408mm">
                  <v:stroke miterlimit="1" joinstyle="miter"/>
                  <v:path arrowok="t" textboxrect="0,0,2017776,9147"/>
                </v:shape>
                <w10:anchorlock/>
              </v:group>
            </w:pict>
          </mc:Fallback>
        </mc:AlternateContent>
      </w:r>
    </w:p>
    <w:p w:rsidR="00F021C0" w:rsidRPr="00CA123B" w:rsidRDefault="00F021C0" w:rsidP="00F021C0">
      <w:pPr>
        <w:spacing w:after="141" w:line="265" w:lineRule="auto"/>
        <w:ind w:left="2189" w:right="379" w:hanging="10"/>
        <w:jc w:val="center"/>
        <w:rPr>
          <w:rFonts w:asciiTheme="minorHAnsi" w:hAnsiTheme="minorHAnsi"/>
          <w:sz w:val="18"/>
        </w:rPr>
      </w:pPr>
      <w:r w:rsidRPr="00CA123B">
        <w:rPr>
          <w:rFonts w:asciiTheme="minorHAnsi" w:hAnsiTheme="minorHAnsi"/>
          <w:sz w:val="18"/>
        </w:rPr>
        <w:t>DNI:</w:t>
      </w:r>
    </w:p>
    <w:p w:rsidR="00F021C0" w:rsidRPr="00CA123B" w:rsidRDefault="00F021C0" w:rsidP="00BB5ABA">
      <w:pPr>
        <w:tabs>
          <w:tab w:val="left" w:pos="284"/>
        </w:tabs>
        <w:ind w:left="360"/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sectPr w:rsidR="00F021C0" w:rsidRPr="00CA123B" w:rsidSect="00E83B49">
      <w:headerReference w:type="default" r:id="rId9"/>
      <w:footerReference w:type="default" r:id="rId10"/>
      <w:pgSz w:w="11907" w:h="16839" w:code="9"/>
      <w:pgMar w:top="1418" w:right="1701" w:bottom="1134" w:left="1701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6DC" w:rsidRDefault="002246DC" w:rsidP="00E42A58">
      <w:r>
        <w:separator/>
      </w:r>
    </w:p>
  </w:endnote>
  <w:endnote w:type="continuationSeparator" w:id="0">
    <w:p w:rsidR="002246DC" w:rsidRDefault="002246DC" w:rsidP="00E42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9117493"/>
      <w:docPartObj>
        <w:docPartGallery w:val="Page Numbers (Bottom of Page)"/>
        <w:docPartUnique/>
      </w:docPartObj>
    </w:sdtPr>
    <w:sdtEndPr>
      <w:rPr>
        <w:rFonts w:ascii="Arial Narrow" w:hAnsi="Arial Narrow"/>
        <w:b/>
        <w:sz w:val="18"/>
        <w:szCs w:val="18"/>
      </w:rPr>
    </w:sdtEndPr>
    <w:sdtContent>
      <w:sdt>
        <w:sdtPr>
          <w:rPr>
            <w:rFonts w:ascii="Arial Narrow" w:hAnsi="Arial Narrow"/>
            <w:b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839F2" w:rsidRPr="00F55D14" w:rsidRDefault="00F839F2">
            <w:pPr>
              <w:pStyle w:val="Piedepgina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F55D14">
              <w:rPr>
                <w:rFonts w:ascii="Arial Narrow" w:hAnsi="Arial Narrow"/>
                <w:b/>
                <w:sz w:val="18"/>
                <w:szCs w:val="18"/>
              </w:rPr>
              <w:t xml:space="preserve">Página </w:t>
            </w:r>
            <w:r w:rsidRPr="00F55D14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F55D14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F55D14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6B4992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1</w:t>
            </w:r>
            <w:r w:rsidRPr="00F55D14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F55D14">
              <w:rPr>
                <w:rFonts w:ascii="Arial Narrow" w:hAnsi="Arial Narrow"/>
                <w:b/>
                <w:sz w:val="18"/>
                <w:szCs w:val="18"/>
              </w:rPr>
              <w:t xml:space="preserve"> de </w:t>
            </w:r>
            <w:r w:rsidRPr="00F55D14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F55D14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F55D14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6B4992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1</w:t>
            </w:r>
            <w:r w:rsidRPr="00F55D14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F839F2" w:rsidRDefault="00F839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6DC" w:rsidRDefault="002246DC" w:rsidP="00E42A58">
      <w:r>
        <w:separator/>
      </w:r>
    </w:p>
  </w:footnote>
  <w:footnote w:type="continuationSeparator" w:id="0">
    <w:p w:rsidR="002246DC" w:rsidRDefault="002246DC" w:rsidP="00E42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9F2" w:rsidRDefault="00F839F2" w:rsidP="008E69E9">
    <w:pPr>
      <w:pStyle w:val="Sinespaciado"/>
      <w:rPr>
        <w:sz w:val="20"/>
        <w:szCs w:val="20"/>
      </w:rPr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413C041" wp14:editId="34C36757">
              <wp:simplePos x="0" y="0"/>
              <wp:positionH relativeFrom="column">
                <wp:posOffset>2449027</wp:posOffset>
              </wp:positionH>
              <wp:positionV relativeFrom="paragraph">
                <wp:posOffset>-50039</wp:posOffset>
              </wp:positionV>
              <wp:extent cx="2965450" cy="257175"/>
              <wp:effectExtent l="0" t="0" r="6350" b="9525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5450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39F2" w:rsidRDefault="00F839F2" w:rsidP="008E69E9">
                          <w:pPr>
                            <w:pStyle w:val="Sinespaciado"/>
                            <w:jc w:val="center"/>
                            <w:rPr>
                              <w:rStyle w:val="Textoennegrita"/>
                              <w:sz w:val="14"/>
                              <w:szCs w:val="12"/>
                            </w:rPr>
                          </w:pPr>
                          <w:r>
                            <w:rPr>
                              <w:rStyle w:val="Textoennegrita"/>
                              <w:sz w:val="14"/>
                              <w:szCs w:val="12"/>
                            </w:rPr>
                            <w:t>“Año del Buen Servicio al Ciudadano”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413C041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54" type="#_x0000_t202" style="position:absolute;margin-left:192.85pt;margin-top:-3.95pt;width:233.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" stroked="f">
              <v:textbox>
                <w:txbxContent>
                  <w:p w:rsidR="00F839F2" w:rsidRDefault="00F839F2" w:rsidP="008E69E9">
                    <w:pPr>
                      <w:pStyle w:val="Sinespaciado"/>
                      <w:jc w:val="center"/>
                      <w:rPr>
                        <w:rStyle w:val="Textoennegrita"/>
                        <w:sz w:val="14"/>
                        <w:szCs w:val="12"/>
                      </w:rPr>
                    </w:pPr>
                    <w:r>
                      <w:rPr>
                        <w:rStyle w:val="Textoennegrita"/>
                        <w:sz w:val="14"/>
                        <w:szCs w:val="12"/>
                      </w:rPr>
                      <w:t>“Año del Buen Servicio al Ciudadano”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4CE815A" wp14:editId="2145211B">
              <wp:simplePos x="0" y="0"/>
              <wp:positionH relativeFrom="column">
                <wp:posOffset>952705</wp:posOffset>
              </wp:positionH>
              <wp:positionV relativeFrom="paragraph">
                <wp:posOffset>-78845</wp:posOffset>
              </wp:positionV>
              <wp:extent cx="1685216" cy="34290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216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39F2" w:rsidRDefault="00F839F2" w:rsidP="008E69E9">
                          <w:pPr>
                            <w:pStyle w:val="Encabezado"/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>HOSPITAL</w:t>
                          </w:r>
                        </w:p>
                        <w:p w:rsidR="00F839F2" w:rsidRDefault="00F839F2" w:rsidP="008E69E9">
                          <w:pPr>
                            <w:pStyle w:val="Encabezado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 xml:space="preserve"> HERMILIO VALDIZAN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4CE815A" id="Cuadro de texto 4" o:spid="_x0000_s1055" type="#_x0000_t202" style="position:absolute;margin-left:75pt;margin-top:-6.2pt;width:132.7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" filled="f" stroked="f">
              <v:textbox>
                <w:txbxContent>
                  <w:p w:rsidR="00F839F2" w:rsidRDefault="00F839F2" w:rsidP="008E69E9">
                    <w:pPr>
                      <w:pStyle w:val="Encabezado"/>
                      <w:jc w:val="center"/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>HOSPITAL</w:t>
                    </w:r>
                  </w:p>
                  <w:p w:rsidR="00F839F2" w:rsidRDefault="00F839F2" w:rsidP="008E69E9">
                    <w:pPr>
                      <w:pStyle w:val="Encabezado"/>
                      <w:jc w:val="center"/>
                    </w:pPr>
                    <w:r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 xml:space="preserve"> HERMILIO VALDIZAN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w:drawing>
        <wp:anchor distT="0" distB="0" distL="114300" distR="114300" simplePos="0" relativeHeight="251666432" behindDoc="1" locked="0" layoutInCell="1" allowOverlap="1" wp14:anchorId="10E331DA" wp14:editId="76FC2C91">
          <wp:simplePos x="0" y="0"/>
          <wp:positionH relativeFrom="column">
            <wp:posOffset>-342900</wp:posOffset>
          </wp:positionH>
          <wp:positionV relativeFrom="paragraph">
            <wp:posOffset>-73025</wp:posOffset>
          </wp:positionV>
          <wp:extent cx="2771775" cy="335915"/>
          <wp:effectExtent l="0" t="0" r="9525" b="6985"/>
          <wp:wrapNone/>
          <wp:docPr id="38" name="Imagen 38" descr="FORMATO DOCUMENTO PLANTIL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 descr="FORMATO DOCUMENTO PLANTIL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335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ascii="Calibri" w:hAnsi="Calibri"/>
        <w:b w:val="0"/>
        <w:i w:val="0"/>
        <w:sz w:val="23"/>
        <w:szCs w:val="23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ascii="Calibri" w:hAnsi="Calibri"/>
        <w:b w:val="0"/>
        <w:i w:val="0"/>
        <w:sz w:val="23"/>
        <w:szCs w:val="23"/>
      </w:rPr>
    </w:lvl>
  </w:abstractNum>
  <w:abstractNum w:abstractNumId="2" w15:restartNumberingAfterBreak="0">
    <w:nsid w:val="00000004"/>
    <w:multiLevelType w:val="multilevel"/>
    <w:tmpl w:val="6F40674C"/>
    <w:name w:val="WW8Num5"/>
    <w:lvl w:ilvl="0">
      <w:start w:val="16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8" w:hanging="435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46" w:hanging="720"/>
      </w:pPr>
      <w:rPr>
        <w:rFonts w:ascii="Arial" w:eastAsia="Times New Roman" w:hAnsi="Arial" w:cs="Calibri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5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1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93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04" w:hanging="1800"/>
      </w:pPr>
    </w:lvl>
  </w:abstractNum>
  <w:abstractNum w:abstractNumId="3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23"/>
        <w:szCs w:val="23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  <w:sz w:val="23"/>
        <w:szCs w:val="23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  <w:sz w:val="23"/>
        <w:szCs w:val="23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405DE92"/>
    <w:multiLevelType w:val="singleLevel"/>
    <w:tmpl w:val="9D44B216"/>
    <w:lvl w:ilvl="0">
      <w:start w:val="1"/>
      <w:numFmt w:val="lowerLetter"/>
      <w:lvlText w:val="%1."/>
      <w:lvlJc w:val="left"/>
      <w:pPr>
        <w:tabs>
          <w:tab w:val="num" w:pos="360"/>
        </w:tabs>
        <w:ind w:left="1080" w:hanging="360"/>
      </w:pPr>
      <w:rPr>
        <w:rFonts w:ascii="Arial" w:hAnsi="Arial" w:cs="Arial" w:hint="default"/>
        <w:snapToGrid/>
        <w:sz w:val="22"/>
        <w:szCs w:val="22"/>
      </w:rPr>
    </w:lvl>
  </w:abstractNum>
  <w:abstractNum w:abstractNumId="6" w15:restartNumberingAfterBreak="0">
    <w:nsid w:val="06F92160"/>
    <w:multiLevelType w:val="multilevel"/>
    <w:tmpl w:val="0D20E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AEE0AE4"/>
    <w:multiLevelType w:val="hybridMultilevel"/>
    <w:tmpl w:val="F4B8D2DA"/>
    <w:lvl w:ilvl="0" w:tplc="22AA4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243B84"/>
    <w:multiLevelType w:val="hybridMultilevel"/>
    <w:tmpl w:val="014643A8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9945A3"/>
    <w:multiLevelType w:val="multilevel"/>
    <w:tmpl w:val="363E32EC"/>
    <w:lvl w:ilvl="0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A335222"/>
    <w:multiLevelType w:val="hybridMultilevel"/>
    <w:tmpl w:val="456EFC3A"/>
    <w:lvl w:ilvl="0" w:tplc="DC5AEB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E7410B7"/>
    <w:multiLevelType w:val="hybridMultilevel"/>
    <w:tmpl w:val="432A0B94"/>
    <w:lvl w:ilvl="0" w:tplc="AABC8A4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44DB0"/>
    <w:multiLevelType w:val="hybridMultilevel"/>
    <w:tmpl w:val="520854B0"/>
    <w:lvl w:ilvl="0" w:tplc="CFA0B4A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09" w:hanging="360"/>
      </w:pPr>
    </w:lvl>
    <w:lvl w:ilvl="2" w:tplc="280A001B" w:tentative="1">
      <w:start w:val="1"/>
      <w:numFmt w:val="lowerRoman"/>
      <w:lvlText w:val="%3."/>
      <w:lvlJc w:val="right"/>
      <w:pPr>
        <w:ind w:left="3229" w:hanging="180"/>
      </w:pPr>
    </w:lvl>
    <w:lvl w:ilvl="3" w:tplc="280A000F" w:tentative="1">
      <w:start w:val="1"/>
      <w:numFmt w:val="decimal"/>
      <w:lvlText w:val="%4."/>
      <w:lvlJc w:val="left"/>
      <w:pPr>
        <w:ind w:left="3949" w:hanging="360"/>
      </w:pPr>
    </w:lvl>
    <w:lvl w:ilvl="4" w:tplc="280A0019" w:tentative="1">
      <w:start w:val="1"/>
      <w:numFmt w:val="lowerLetter"/>
      <w:lvlText w:val="%5."/>
      <w:lvlJc w:val="left"/>
      <w:pPr>
        <w:ind w:left="4669" w:hanging="360"/>
      </w:pPr>
    </w:lvl>
    <w:lvl w:ilvl="5" w:tplc="280A001B" w:tentative="1">
      <w:start w:val="1"/>
      <w:numFmt w:val="lowerRoman"/>
      <w:lvlText w:val="%6."/>
      <w:lvlJc w:val="right"/>
      <w:pPr>
        <w:ind w:left="5389" w:hanging="180"/>
      </w:pPr>
    </w:lvl>
    <w:lvl w:ilvl="6" w:tplc="280A000F" w:tentative="1">
      <w:start w:val="1"/>
      <w:numFmt w:val="decimal"/>
      <w:lvlText w:val="%7."/>
      <w:lvlJc w:val="left"/>
      <w:pPr>
        <w:ind w:left="6109" w:hanging="360"/>
      </w:pPr>
    </w:lvl>
    <w:lvl w:ilvl="7" w:tplc="280A0019" w:tentative="1">
      <w:start w:val="1"/>
      <w:numFmt w:val="lowerLetter"/>
      <w:lvlText w:val="%8."/>
      <w:lvlJc w:val="left"/>
      <w:pPr>
        <w:ind w:left="6829" w:hanging="360"/>
      </w:pPr>
    </w:lvl>
    <w:lvl w:ilvl="8" w:tplc="28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 w15:restartNumberingAfterBreak="0">
    <w:nsid w:val="28AA2F14"/>
    <w:multiLevelType w:val="hybridMultilevel"/>
    <w:tmpl w:val="FC48EB86"/>
    <w:lvl w:ilvl="0" w:tplc="FCE6A57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1E03E3"/>
    <w:multiLevelType w:val="hybridMultilevel"/>
    <w:tmpl w:val="7DC09786"/>
    <w:lvl w:ilvl="0" w:tplc="280A0017">
      <w:start w:val="1"/>
      <w:numFmt w:val="lowerLetter"/>
      <w:lvlText w:val="%1)"/>
      <w:lvlJc w:val="lef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C864BEB"/>
    <w:multiLevelType w:val="hybridMultilevel"/>
    <w:tmpl w:val="56D0CAE0"/>
    <w:lvl w:ilvl="0" w:tplc="9B6633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F40759F"/>
    <w:multiLevelType w:val="hybridMultilevel"/>
    <w:tmpl w:val="A3E4CBF6"/>
    <w:lvl w:ilvl="0" w:tplc="9D42804E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6863E8"/>
    <w:multiLevelType w:val="hybridMultilevel"/>
    <w:tmpl w:val="187C8E66"/>
    <w:lvl w:ilvl="0" w:tplc="99A03AF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794544"/>
    <w:multiLevelType w:val="hybridMultilevel"/>
    <w:tmpl w:val="C78A6DDC"/>
    <w:lvl w:ilvl="0" w:tplc="FEFCAFA4">
      <w:start w:val="2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388E5761"/>
    <w:multiLevelType w:val="hybridMultilevel"/>
    <w:tmpl w:val="24DEB78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9A4758"/>
    <w:multiLevelType w:val="hybridMultilevel"/>
    <w:tmpl w:val="5DE8E5B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7548B8"/>
    <w:multiLevelType w:val="hybridMultilevel"/>
    <w:tmpl w:val="54DC09C6"/>
    <w:lvl w:ilvl="0" w:tplc="280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51831"/>
    <w:multiLevelType w:val="hybridMultilevel"/>
    <w:tmpl w:val="E084B77E"/>
    <w:lvl w:ilvl="0" w:tplc="25F8E18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09" w:hanging="360"/>
      </w:pPr>
    </w:lvl>
    <w:lvl w:ilvl="2" w:tplc="280A001B" w:tentative="1">
      <w:start w:val="1"/>
      <w:numFmt w:val="lowerRoman"/>
      <w:lvlText w:val="%3."/>
      <w:lvlJc w:val="right"/>
      <w:pPr>
        <w:ind w:left="3229" w:hanging="180"/>
      </w:pPr>
    </w:lvl>
    <w:lvl w:ilvl="3" w:tplc="280A000F" w:tentative="1">
      <w:start w:val="1"/>
      <w:numFmt w:val="decimal"/>
      <w:lvlText w:val="%4."/>
      <w:lvlJc w:val="left"/>
      <w:pPr>
        <w:ind w:left="3949" w:hanging="360"/>
      </w:pPr>
    </w:lvl>
    <w:lvl w:ilvl="4" w:tplc="280A0019" w:tentative="1">
      <w:start w:val="1"/>
      <w:numFmt w:val="lowerLetter"/>
      <w:lvlText w:val="%5."/>
      <w:lvlJc w:val="left"/>
      <w:pPr>
        <w:ind w:left="4669" w:hanging="360"/>
      </w:pPr>
    </w:lvl>
    <w:lvl w:ilvl="5" w:tplc="280A001B" w:tentative="1">
      <w:start w:val="1"/>
      <w:numFmt w:val="lowerRoman"/>
      <w:lvlText w:val="%6."/>
      <w:lvlJc w:val="right"/>
      <w:pPr>
        <w:ind w:left="5389" w:hanging="180"/>
      </w:pPr>
    </w:lvl>
    <w:lvl w:ilvl="6" w:tplc="280A000F" w:tentative="1">
      <w:start w:val="1"/>
      <w:numFmt w:val="decimal"/>
      <w:lvlText w:val="%7."/>
      <w:lvlJc w:val="left"/>
      <w:pPr>
        <w:ind w:left="6109" w:hanging="360"/>
      </w:pPr>
    </w:lvl>
    <w:lvl w:ilvl="7" w:tplc="280A0019" w:tentative="1">
      <w:start w:val="1"/>
      <w:numFmt w:val="lowerLetter"/>
      <w:lvlText w:val="%8."/>
      <w:lvlJc w:val="left"/>
      <w:pPr>
        <w:ind w:left="6829" w:hanging="360"/>
      </w:pPr>
    </w:lvl>
    <w:lvl w:ilvl="8" w:tplc="28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3" w15:restartNumberingAfterBreak="0">
    <w:nsid w:val="4E5B3878"/>
    <w:multiLevelType w:val="hybridMultilevel"/>
    <w:tmpl w:val="4A924CC4"/>
    <w:name w:val="WW8Num62"/>
    <w:lvl w:ilvl="0" w:tplc="7DACB2A2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6B29D6"/>
    <w:multiLevelType w:val="hybridMultilevel"/>
    <w:tmpl w:val="F466AECA"/>
    <w:lvl w:ilvl="0" w:tplc="3350D33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2A5B06"/>
    <w:multiLevelType w:val="hybridMultilevel"/>
    <w:tmpl w:val="AA1EAF92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3C23CA"/>
    <w:multiLevelType w:val="hybridMultilevel"/>
    <w:tmpl w:val="90A0BDE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E55BC0"/>
    <w:multiLevelType w:val="hybridMultilevel"/>
    <w:tmpl w:val="F3E4FE26"/>
    <w:lvl w:ilvl="0" w:tplc="CCDE081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5E3B84"/>
    <w:multiLevelType w:val="hybridMultilevel"/>
    <w:tmpl w:val="AD02D14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3E2CE2"/>
    <w:multiLevelType w:val="hybridMultilevel"/>
    <w:tmpl w:val="201C38B0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4811A9"/>
    <w:multiLevelType w:val="hybridMultilevel"/>
    <w:tmpl w:val="7F740B6C"/>
    <w:lvl w:ilvl="0" w:tplc="2EDE5B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BE42C51"/>
    <w:multiLevelType w:val="hybridMultilevel"/>
    <w:tmpl w:val="AB542086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6"/>
  </w:num>
  <w:num w:numId="4">
    <w:abstractNumId w:val="14"/>
  </w:num>
  <w:num w:numId="5">
    <w:abstractNumId w:val="12"/>
  </w:num>
  <w:num w:numId="6">
    <w:abstractNumId w:val="22"/>
  </w:num>
  <w:num w:numId="7">
    <w:abstractNumId w:val="7"/>
  </w:num>
  <w:num w:numId="8">
    <w:abstractNumId w:val="10"/>
  </w:num>
  <w:num w:numId="9">
    <w:abstractNumId w:val="15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8"/>
  </w:num>
  <w:num w:numId="13">
    <w:abstractNumId w:val="11"/>
  </w:num>
  <w:num w:numId="14">
    <w:abstractNumId w:val="16"/>
  </w:num>
  <w:num w:numId="15">
    <w:abstractNumId w:val="13"/>
  </w:num>
  <w:num w:numId="16">
    <w:abstractNumId w:val="31"/>
  </w:num>
  <w:num w:numId="17">
    <w:abstractNumId w:val="8"/>
  </w:num>
  <w:num w:numId="18">
    <w:abstractNumId w:val="29"/>
  </w:num>
  <w:num w:numId="19">
    <w:abstractNumId w:val="25"/>
  </w:num>
  <w:num w:numId="20">
    <w:abstractNumId w:val="6"/>
  </w:num>
  <w:num w:numId="21">
    <w:abstractNumId w:val="19"/>
  </w:num>
  <w:num w:numId="22">
    <w:abstractNumId w:val="18"/>
  </w:num>
  <w:num w:numId="23">
    <w:abstractNumId w:val="21"/>
  </w:num>
  <w:num w:numId="24">
    <w:abstractNumId w:val="17"/>
  </w:num>
  <w:num w:numId="25">
    <w:abstractNumId w:val="24"/>
  </w:num>
  <w:num w:numId="26">
    <w:abstractNumId w:val="2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B6"/>
    <w:rsid w:val="00000280"/>
    <w:rsid w:val="000018E6"/>
    <w:rsid w:val="000077B5"/>
    <w:rsid w:val="00010E66"/>
    <w:rsid w:val="00013225"/>
    <w:rsid w:val="00013B7A"/>
    <w:rsid w:val="0001591D"/>
    <w:rsid w:val="000177D4"/>
    <w:rsid w:val="0002378B"/>
    <w:rsid w:val="00023DED"/>
    <w:rsid w:val="0002590E"/>
    <w:rsid w:val="00030407"/>
    <w:rsid w:val="0003567B"/>
    <w:rsid w:val="00043A74"/>
    <w:rsid w:val="00044BF2"/>
    <w:rsid w:val="0004729F"/>
    <w:rsid w:val="00054528"/>
    <w:rsid w:val="00055554"/>
    <w:rsid w:val="00055A0D"/>
    <w:rsid w:val="000561A9"/>
    <w:rsid w:val="00060240"/>
    <w:rsid w:val="000603D4"/>
    <w:rsid w:val="0006497E"/>
    <w:rsid w:val="000676A0"/>
    <w:rsid w:val="00074827"/>
    <w:rsid w:val="00077B0E"/>
    <w:rsid w:val="000817C2"/>
    <w:rsid w:val="0009022F"/>
    <w:rsid w:val="0009241D"/>
    <w:rsid w:val="00092A1C"/>
    <w:rsid w:val="00097A0E"/>
    <w:rsid w:val="000A0EDF"/>
    <w:rsid w:val="000A0F55"/>
    <w:rsid w:val="000A3996"/>
    <w:rsid w:val="000A5091"/>
    <w:rsid w:val="000A51C4"/>
    <w:rsid w:val="000A5630"/>
    <w:rsid w:val="000C5207"/>
    <w:rsid w:val="000C5B3F"/>
    <w:rsid w:val="000C5D30"/>
    <w:rsid w:val="000C7BB9"/>
    <w:rsid w:val="000D0FA6"/>
    <w:rsid w:val="000D2E22"/>
    <w:rsid w:val="000D449D"/>
    <w:rsid w:val="000D6185"/>
    <w:rsid w:val="000D6B60"/>
    <w:rsid w:val="000E036F"/>
    <w:rsid w:val="000E6D49"/>
    <w:rsid w:val="000F10C0"/>
    <w:rsid w:val="000F55C5"/>
    <w:rsid w:val="001015EC"/>
    <w:rsid w:val="001154FF"/>
    <w:rsid w:val="00125E74"/>
    <w:rsid w:val="0013253C"/>
    <w:rsid w:val="001366B2"/>
    <w:rsid w:val="001479C7"/>
    <w:rsid w:val="00151423"/>
    <w:rsid w:val="001543A2"/>
    <w:rsid w:val="00155329"/>
    <w:rsid w:val="001569CD"/>
    <w:rsid w:val="00157F23"/>
    <w:rsid w:val="00161A69"/>
    <w:rsid w:val="00162BE4"/>
    <w:rsid w:val="00170180"/>
    <w:rsid w:val="0017046E"/>
    <w:rsid w:val="00177564"/>
    <w:rsid w:val="00180225"/>
    <w:rsid w:val="001840F5"/>
    <w:rsid w:val="001848A3"/>
    <w:rsid w:val="00185BE1"/>
    <w:rsid w:val="00185DDB"/>
    <w:rsid w:val="001860AE"/>
    <w:rsid w:val="00190C82"/>
    <w:rsid w:val="001A0572"/>
    <w:rsid w:val="001A3A09"/>
    <w:rsid w:val="001A5F2C"/>
    <w:rsid w:val="001B388C"/>
    <w:rsid w:val="001C03C9"/>
    <w:rsid w:val="001C49DB"/>
    <w:rsid w:val="001C775A"/>
    <w:rsid w:val="001D2765"/>
    <w:rsid w:val="001D3219"/>
    <w:rsid w:val="001D4711"/>
    <w:rsid w:val="001E054B"/>
    <w:rsid w:val="001E1D7D"/>
    <w:rsid w:val="001E6096"/>
    <w:rsid w:val="001E6ACC"/>
    <w:rsid w:val="001F3E35"/>
    <w:rsid w:val="001F6062"/>
    <w:rsid w:val="002124B5"/>
    <w:rsid w:val="00213B44"/>
    <w:rsid w:val="00217116"/>
    <w:rsid w:val="00220E66"/>
    <w:rsid w:val="00221B9F"/>
    <w:rsid w:val="00223406"/>
    <w:rsid w:val="002246DC"/>
    <w:rsid w:val="00227D26"/>
    <w:rsid w:val="00234CD4"/>
    <w:rsid w:val="00236CDA"/>
    <w:rsid w:val="00237372"/>
    <w:rsid w:val="0023798D"/>
    <w:rsid w:val="002402FA"/>
    <w:rsid w:val="00251C10"/>
    <w:rsid w:val="0025241B"/>
    <w:rsid w:val="00253983"/>
    <w:rsid w:val="00255B04"/>
    <w:rsid w:val="00256898"/>
    <w:rsid w:val="00262199"/>
    <w:rsid w:val="002633EF"/>
    <w:rsid w:val="00264D58"/>
    <w:rsid w:val="00264ED6"/>
    <w:rsid w:val="00264F50"/>
    <w:rsid w:val="002674ED"/>
    <w:rsid w:val="00272525"/>
    <w:rsid w:val="00277B59"/>
    <w:rsid w:val="00277BC5"/>
    <w:rsid w:val="0028023A"/>
    <w:rsid w:val="00280933"/>
    <w:rsid w:val="00283421"/>
    <w:rsid w:val="0028573D"/>
    <w:rsid w:val="00286419"/>
    <w:rsid w:val="002A2542"/>
    <w:rsid w:val="002A3AEC"/>
    <w:rsid w:val="002A3B85"/>
    <w:rsid w:val="002A4AF7"/>
    <w:rsid w:val="002B57FC"/>
    <w:rsid w:val="002B7B56"/>
    <w:rsid w:val="002C1018"/>
    <w:rsid w:val="002C3589"/>
    <w:rsid w:val="002C70E3"/>
    <w:rsid w:val="002D18C9"/>
    <w:rsid w:val="002D2698"/>
    <w:rsid w:val="002D2EED"/>
    <w:rsid w:val="002D64A8"/>
    <w:rsid w:val="002E222C"/>
    <w:rsid w:val="002E5A33"/>
    <w:rsid w:val="00300261"/>
    <w:rsid w:val="00303083"/>
    <w:rsid w:val="0031515D"/>
    <w:rsid w:val="003316B9"/>
    <w:rsid w:val="00333ABB"/>
    <w:rsid w:val="003361E5"/>
    <w:rsid w:val="00351963"/>
    <w:rsid w:val="00353202"/>
    <w:rsid w:val="00354C97"/>
    <w:rsid w:val="00361DE2"/>
    <w:rsid w:val="0036473D"/>
    <w:rsid w:val="00370539"/>
    <w:rsid w:val="00372D8E"/>
    <w:rsid w:val="00375C20"/>
    <w:rsid w:val="00377D00"/>
    <w:rsid w:val="00386223"/>
    <w:rsid w:val="00387880"/>
    <w:rsid w:val="00391EA4"/>
    <w:rsid w:val="00395288"/>
    <w:rsid w:val="003A393E"/>
    <w:rsid w:val="003A4822"/>
    <w:rsid w:val="003B431C"/>
    <w:rsid w:val="003B45C8"/>
    <w:rsid w:val="003B499E"/>
    <w:rsid w:val="003B6D81"/>
    <w:rsid w:val="003B7EBF"/>
    <w:rsid w:val="003C01A2"/>
    <w:rsid w:val="003C07C1"/>
    <w:rsid w:val="003C29DF"/>
    <w:rsid w:val="003C3D71"/>
    <w:rsid w:val="003C6558"/>
    <w:rsid w:val="003D0B31"/>
    <w:rsid w:val="003D659F"/>
    <w:rsid w:val="003F0DE5"/>
    <w:rsid w:val="003F10F8"/>
    <w:rsid w:val="003F1522"/>
    <w:rsid w:val="003F1985"/>
    <w:rsid w:val="003F7B02"/>
    <w:rsid w:val="00400D7D"/>
    <w:rsid w:val="00407277"/>
    <w:rsid w:val="00411620"/>
    <w:rsid w:val="004151DA"/>
    <w:rsid w:val="00415EFA"/>
    <w:rsid w:val="00421281"/>
    <w:rsid w:val="004414E2"/>
    <w:rsid w:val="004461A8"/>
    <w:rsid w:val="0044713B"/>
    <w:rsid w:val="00450523"/>
    <w:rsid w:val="00450C75"/>
    <w:rsid w:val="00454978"/>
    <w:rsid w:val="0047408E"/>
    <w:rsid w:val="0047605F"/>
    <w:rsid w:val="00485040"/>
    <w:rsid w:val="004873EF"/>
    <w:rsid w:val="00487775"/>
    <w:rsid w:val="00490897"/>
    <w:rsid w:val="00497A2A"/>
    <w:rsid w:val="004A30D1"/>
    <w:rsid w:val="004A30D3"/>
    <w:rsid w:val="004B676F"/>
    <w:rsid w:val="004C5EFD"/>
    <w:rsid w:val="004D10F3"/>
    <w:rsid w:val="004D627E"/>
    <w:rsid w:val="004D7EDD"/>
    <w:rsid w:val="004E0938"/>
    <w:rsid w:val="004E1536"/>
    <w:rsid w:val="004E2ECC"/>
    <w:rsid w:val="004E3037"/>
    <w:rsid w:val="004F3E96"/>
    <w:rsid w:val="004F51CC"/>
    <w:rsid w:val="00516289"/>
    <w:rsid w:val="00535890"/>
    <w:rsid w:val="0053595C"/>
    <w:rsid w:val="00537855"/>
    <w:rsid w:val="00537ADC"/>
    <w:rsid w:val="00541B6D"/>
    <w:rsid w:val="00551BBC"/>
    <w:rsid w:val="00556F75"/>
    <w:rsid w:val="00560911"/>
    <w:rsid w:val="0056417A"/>
    <w:rsid w:val="0056536C"/>
    <w:rsid w:val="00565DC8"/>
    <w:rsid w:val="00566EBF"/>
    <w:rsid w:val="00567980"/>
    <w:rsid w:val="00567C85"/>
    <w:rsid w:val="005718B9"/>
    <w:rsid w:val="00575119"/>
    <w:rsid w:val="00581268"/>
    <w:rsid w:val="00584F8D"/>
    <w:rsid w:val="005928DB"/>
    <w:rsid w:val="00592C86"/>
    <w:rsid w:val="00594FB9"/>
    <w:rsid w:val="00597E44"/>
    <w:rsid w:val="005A10A0"/>
    <w:rsid w:val="005A11D7"/>
    <w:rsid w:val="005A4D9E"/>
    <w:rsid w:val="005A7070"/>
    <w:rsid w:val="005B52AD"/>
    <w:rsid w:val="005C3B2E"/>
    <w:rsid w:val="005D3E58"/>
    <w:rsid w:val="005E0C83"/>
    <w:rsid w:val="005E2211"/>
    <w:rsid w:val="005F67F4"/>
    <w:rsid w:val="005F7E26"/>
    <w:rsid w:val="0060080B"/>
    <w:rsid w:val="00600C24"/>
    <w:rsid w:val="00606EFB"/>
    <w:rsid w:val="0060794F"/>
    <w:rsid w:val="00614CE6"/>
    <w:rsid w:val="00614F27"/>
    <w:rsid w:val="006173A3"/>
    <w:rsid w:val="00621131"/>
    <w:rsid w:val="006361B8"/>
    <w:rsid w:val="00640A7E"/>
    <w:rsid w:val="00644EF4"/>
    <w:rsid w:val="006472A4"/>
    <w:rsid w:val="00647CE8"/>
    <w:rsid w:val="0065038E"/>
    <w:rsid w:val="00653498"/>
    <w:rsid w:val="00657749"/>
    <w:rsid w:val="0066173D"/>
    <w:rsid w:val="00663C17"/>
    <w:rsid w:val="00680941"/>
    <w:rsid w:val="00683773"/>
    <w:rsid w:val="006847FA"/>
    <w:rsid w:val="00692964"/>
    <w:rsid w:val="006958ED"/>
    <w:rsid w:val="006A4B79"/>
    <w:rsid w:val="006A6F38"/>
    <w:rsid w:val="006B4992"/>
    <w:rsid w:val="006C0493"/>
    <w:rsid w:val="006C7D60"/>
    <w:rsid w:val="006D0011"/>
    <w:rsid w:val="006D172E"/>
    <w:rsid w:val="006D190D"/>
    <w:rsid w:val="006E0A41"/>
    <w:rsid w:val="006E574E"/>
    <w:rsid w:val="006E577C"/>
    <w:rsid w:val="007014E4"/>
    <w:rsid w:val="00702E5F"/>
    <w:rsid w:val="007040C7"/>
    <w:rsid w:val="00705455"/>
    <w:rsid w:val="007243F4"/>
    <w:rsid w:val="00726EA7"/>
    <w:rsid w:val="007377E5"/>
    <w:rsid w:val="00737DE2"/>
    <w:rsid w:val="007403C3"/>
    <w:rsid w:val="00741E6E"/>
    <w:rsid w:val="00746EBD"/>
    <w:rsid w:val="007535E6"/>
    <w:rsid w:val="00753818"/>
    <w:rsid w:val="0075562C"/>
    <w:rsid w:val="007566FD"/>
    <w:rsid w:val="0075675D"/>
    <w:rsid w:val="00760584"/>
    <w:rsid w:val="00762681"/>
    <w:rsid w:val="007659B3"/>
    <w:rsid w:val="00766725"/>
    <w:rsid w:val="00777F7D"/>
    <w:rsid w:val="00782735"/>
    <w:rsid w:val="00782DD4"/>
    <w:rsid w:val="007909D5"/>
    <w:rsid w:val="007973CA"/>
    <w:rsid w:val="007A09EB"/>
    <w:rsid w:val="007A171B"/>
    <w:rsid w:val="007B14D1"/>
    <w:rsid w:val="007B2904"/>
    <w:rsid w:val="007B69E4"/>
    <w:rsid w:val="007C4237"/>
    <w:rsid w:val="007C4FD3"/>
    <w:rsid w:val="007C545B"/>
    <w:rsid w:val="007C76AD"/>
    <w:rsid w:val="007E1FF1"/>
    <w:rsid w:val="007E45FC"/>
    <w:rsid w:val="007E4961"/>
    <w:rsid w:val="007E672E"/>
    <w:rsid w:val="008006A2"/>
    <w:rsid w:val="00800769"/>
    <w:rsid w:val="00806E0D"/>
    <w:rsid w:val="008079B6"/>
    <w:rsid w:val="00807C3B"/>
    <w:rsid w:val="00811A72"/>
    <w:rsid w:val="00814EB9"/>
    <w:rsid w:val="0082124D"/>
    <w:rsid w:val="00821319"/>
    <w:rsid w:val="008236A7"/>
    <w:rsid w:val="00823A1D"/>
    <w:rsid w:val="0082410F"/>
    <w:rsid w:val="008263CA"/>
    <w:rsid w:val="0083385C"/>
    <w:rsid w:val="00834DC7"/>
    <w:rsid w:val="00841FF0"/>
    <w:rsid w:val="00846482"/>
    <w:rsid w:val="00846A6C"/>
    <w:rsid w:val="008471B2"/>
    <w:rsid w:val="0085006A"/>
    <w:rsid w:val="00851332"/>
    <w:rsid w:val="00851361"/>
    <w:rsid w:val="00851C26"/>
    <w:rsid w:val="00853829"/>
    <w:rsid w:val="008556B1"/>
    <w:rsid w:val="008632AC"/>
    <w:rsid w:val="0087184A"/>
    <w:rsid w:val="00877322"/>
    <w:rsid w:val="0088366E"/>
    <w:rsid w:val="00887000"/>
    <w:rsid w:val="0089315E"/>
    <w:rsid w:val="00895EBC"/>
    <w:rsid w:val="00895F39"/>
    <w:rsid w:val="008A541D"/>
    <w:rsid w:val="008A5C3F"/>
    <w:rsid w:val="008A69A8"/>
    <w:rsid w:val="008B08E6"/>
    <w:rsid w:val="008C1C4E"/>
    <w:rsid w:val="008D1DEE"/>
    <w:rsid w:val="008D3848"/>
    <w:rsid w:val="008D5BE9"/>
    <w:rsid w:val="008D700A"/>
    <w:rsid w:val="008E3324"/>
    <w:rsid w:val="008E3BD4"/>
    <w:rsid w:val="008E5DC0"/>
    <w:rsid w:val="008E69E9"/>
    <w:rsid w:val="008F1A6B"/>
    <w:rsid w:val="008F1E2F"/>
    <w:rsid w:val="008F5782"/>
    <w:rsid w:val="00900034"/>
    <w:rsid w:val="0090476D"/>
    <w:rsid w:val="009227C9"/>
    <w:rsid w:val="009333A9"/>
    <w:rsid w:val="00936292"/>
    <w:rsid w:val="00936F60"/>
    <w:rsid w:val="009377A0"/>
    <w:rsid w:val="009414C2"/>
    <w:rsid w:val="009419F9"/>
    <w:rsid w:val="0094416B"/>
    <w:rsid w:val="009462F5"/>
    <w:rsid w:val="00946823"/>
    <w:rsid w:val="00950A91"/>
    <w:rsid w:val="00956F8B"/>
    <w:rsid w:val="00963441"/>
    <w:rsid w:val="00966102"/>
    <w:rsid w:val="00967C89"/>
    <w:rsid w:val="00967F13"/>
    <w:rsid w:val="00972993"/>
    <w:rsid w:val="00974E15"/>
    <w:rsid w:val="00975F82"/>
    <w:rsid w:val="00980F80"/>
    <w:rsid w:val="00995AC9"/>
    <w:rsid w:val="0099791D"/>
    <w:rsid w:val="009A63EF"/>
    <w:rsid w:val="009C1749"/>
    <w:rsid w:val="009C78A8"/>
    <w:rsid w:val="009D13A4"/>
    <w:rsid w:val="009E1B8F"/>
    <w:rsid w:val="009E33C8"/>
    <w:rsid w:val="009F7F5A"/>
    <w:rsid w:val="00A00602"/>
    <w:rsid w:val="00A04564"/>
    <w:rsid w:val="00A12EDF"/>
    <w:rsid w:val="00A15EE0"/>
    <w:rsid w:val="00A208E3"/>
    <w:rsid w:val="00A2207D"/>
    <w:rsid w:val="00A22744"/>
    <w:rsid w:val="00A30CCD"/>
    <w:rsid w:val="00A31F6D"/>
    <w:rsid w:val="00A5482E"/>
    <w:rsid w:val="00A55CF1"/>
    <w:rsid w:val="00A56D73"/>
    <w:rsid w:val="00A57B0C"/>
    <w:rsid w:val="00A57BF3"/>
    <w:rsid w:val="00A63906"/>
    <w:rsid w:val="00A650AA"/>
    <w:rsid w:val="00A71839"/>
    <w:rsid w:val="00A733C0"/>
    <w:rsid w:val="00A80409"/>
    <w:rsid w:val="00A83115"/>
    <w:rsid w:val="00A839C6"/>
    <w:rsid w:val="00A91E35"/>
    <w:rsid w:val="00A9369D"/>
    <w:rsid w:val="00A9378C"/>
    <w:rsid w:val="00A960E0"/>
    <w:rsid w:val="00A96FEF"/>
    <w:rsid w:val="00AA3AEF"/>
    <w:rsid w:val="00AA4FD3"/>
    <w:rsid w:val="00AA5B5D"/>
    <w:rsid w:val="00AA5BEE"/>
    <w:rsid w:val="00AB21EF"/>
    <w:rsid w:val="00AC3177"/>
    <w:rsid w:val="00AC601E"/>
    <w:rsid w:val="00AC7610"/>
    <w:rsid w:val="00AD230C"/>
    <w:rsid w:val="00AD335C"/>
    <w:rsid w:val="00AD3AD8"/>
    <w:rsid w:val="00AD537F"/>
    <w:rsid w:val="00AD6C55"/>
    <w:rsid w:val="00AF1DA2"/>
    <w:rsid w:val="00AF67BA"/>
    <w:rsid w:val="00B019CA"/>
    <w:rsid w:val="00B02230"/>
    <w:rsid w:val="00B030AF"/>
    <w:rsid w:val="00B109CB"/>
    <w:rsid w:val="00B129C3"/>
    <w:rsid w:val="00B13EBC"/>
    <w:rsid w:val="00B24EF6"/>
    <w:rsid w:val="00B3483F"/>
    <w:rsid w:val="00B35EFB"/>
    <w:rsid w:val="00B40724"/>
    <w:rsid w:val="00B41FA2"/>
    <w:rsid w:val="00B439C3"/>
    <w:rsid w:val="00B44FFA"/>
    <w:rsid w:val="00B5452E"/>
    <w:rsid w:val="00B61DCF"/>
    <w:rsid w:val="00B624A8"/>
    <w:rsid w:val="00B65FC8"/>
    <w:rsid w:val="00B703CB"/>
    <w:rsid w:val="00B748FA"/>
    <w:rsid w:val="00B766F3"/>
    <w:rsid w:val="00B76A2B"/>
    <w:rsid w:val="00B849C3"/>
    <w:rsid w:val="00B86142"/>
    <w:rsid w:val="00B86424"/>
    <w:rsid w:val="00B92BFC"/>
    <w:rsid w:val="00B95CC4"/>
    <w:rsid w:val="00BA6074"/>
    <w:rsid w:val="00BB14D2"/>
    <w:rsid w:val="00BB23B8"/>
    <w:rsid w:val="00BB2435"/>
    <w:rsid w:val="00BB5ABA"/>
    <w:rsid w:val="00BC1D7F"/>
    <w:rsid w:val="00BC2687"/>
    <w:rsid w:val="00BC5379"/>
    <w:rsid w:val="00BD329F"/>
    <w:rsid w:val="00BD3B76"/>
    <w:rsid w:val="00BD60EA"/>
    <w:rsid w:val="00BE3A5F"/>
    <w:rsid w:val="00BE6915"/>
    <w:rsid w:val="00C033C0"/>
    <w:rsid w:val="00C07330"/>
    <w:rsid w:val="00C07E81"/>
    <w:rsid w:val="00C12FDC"/>
    <w:rsid w:val="00C16E0F"/>
    <w:rsid w:val="00C17948"/>
    <w:rsid w:val="00C24AA4"/>
    <w:rsid w:val="00C2588F"/>
    <w:rsid w:val="00C40CF6"/>
    <w:rsid w:val="00C4277B"/>
    <w:rsid w:val="00C43284"/>
    <w:rsid w:val="00C452D6"/>
    <w:rsid w:val="00C51EE5"/>
    <w:rsid w:val="00C548A1"/>
    <w:rsid w:val="00C602C8"/>
    <w:rsid w:val="00C608A2"/>
    <w:rsid w:val="00C67828"/>
    <w:rsid w:val="00C709FA"/>
    <w:rsid w:val="00C73F25"/>
    <w:rsid w:val="00C73F6A"/>
    <w:rsid w:val="00C87B49"/>
    <w:rsid w:val="00C916BC"/>
    <w:rsid w:val="00C91A6D"/>
    <w:rsid w:val="00C92B81"/>
    <w:rsid w:val="00C9738E"/>
    <w:rsid w:val="00CA123B"/>
    <w:rsid w:val="00CA500F"/>
    <w:rsid w:val="00CB08B8"/>
    <w:rsid w:val="00CC1551"/>
    <w:rsid w:val="00CC3725"/>
    <w:rsid w:val="00CC3DF7"/>
    <w:rsid w:val="00CC5BC4"/>
    <w:rsid w:val="00CC6051"/>
    <w:rsid w:val="00CD5BC8"/>
    <w:rsid w:val="00CD6CDA"/>
    <w:rsid w:val="00CE2783"/>
    <w:rsid w:val="00CE5C43"/>
    <w:rsid w:val="00CE7AAC"/>
    <w:rsid w:val="00CF2CB3"/>
    <w:rsid w:val="00CF368B"/>
    <w:rsid w:val="00CF539A"/>
    <w:rsid w:val="00CF6AB4"/>
    <w:rsid w:val="00D017E8"/>
    <w:rsid w:val="00D01A87"/>
    <w:rsid w:val="00D05A50"/>
    <w:rsid w:val="00D06C95"/>
    <w:rsid w:val="00D06F6E"/>
    <w:rsid w:val="00D109D9"/>
    <w:rsid w:val="00D12C82"/>
    <w:rsid w:val="00D16465"/>
    <w:rsid w:val="00D40379"/>
    <w:rsid w:val="00D42D14"/>
    <w:rsid w:val="00D457D8"/>
    <w:rsid w:val="00D47379"/>
    <w:rsid w:val="00D5094B"/>
    <w:rsid w:val="00D50E48"/>
    <w:rsid w:val="00D5121B"/>
    <w:rsid w:val="00D5210F"/>
    <w:rsid w:val="00D57BBA"/>
    <w:rsid w:val="00D62231"/>
    <w:rsid w:val="00D62B86"/>
    <w:rsid w:val="00D70970"/>
    <w:rsid w:val="00D7286E"/>
    <w:rsid w:val="00D72DBE"/>
    <w:rsid w:val="00D75CC0"/>
    <w:rsid w:val="00D77EA6"/>
    <w:rsid w:val="00D80658"/>
    <w:rsid w:val="00D84677"/>
    <w:rsid w:val="00D8611C"/>
    <w:rsid w:val="00D92321"/>
    <w:rsid w:val="00D97A22"/>
    <w:rsid w:val="00DA05C0"/>
    <w:rsid w:val="00DA32C4"/>
    <w:rsid w:val="00DA51CE"/>
    <w:rsid w:val="00DB004F"/>
    <w:rsid w:val="00DB33ED"/>
    <w:rsid w:val="00DB797C"/>
    <w:rsid w:val="00DC0D37"/>
    <w:rsid w:val="00DC7DFC"/>
    <w:rsid w:val="00DC7EDA"/>
    <w:rsid w:val="00DD2808"/>
    <w:rsid w:val="00DE1EC8"/>
    <w:rsid w:val="00DE3267"/>
    <w:rsid w:val="00DE327C"/>
    <w:rsid w:val="00E05728"/>
    <w:rsid w:val="00E20637"/>
    <w:rsid w:val="00E21671"/>
    <w:rsid w:val="00E26C2B"/>
    <w:rsid w:val="00E275F3"/>
    <w:rsid w:val="00E30038"/>
    <w:rsid w:val="00E3191F"/>
    <w:rsid w:val="00E342DC"/>
    <w:rsid w:val="00E36F04"/>
    <w:rsid w:val="00E400F3"/>
    <w:rsid w:val="00E41E98"/>
    <w:rsid w:val="00E42A58"/>
    <w:rsid w:val="00E454DC"/>
    <w:rsid w:val="00E523FD"/>
    <w:rsid w:val="00E53272"/>
    <w:rsid w:val="00E575C7"/>
    <w:rsid w:val="00E608DE"/>
    <w:rsid w:val="00E65B42"/>
    <w:rsid w:val="00E66C9C"/>
    <w:rsid w:val="00E72408"/>
    <w:rsid w:val="00E76BE4"/>
    <w:rsid w:val="00E83B49"/>
    <w:rsid w:val="00E925AD"/>
    <w:rsid w:val="00E93DE6"/>
    <w:rsid w:val="00EB6357"/>
    <w:rsid w:val="00EE08D1"/>
    <w:rsid w:val="00EE4FD0"/>
    <w:rsid w:val="00EE54CE"/>
    <w:rsid w:val="00EE5549"/>
    <w:rsid w:val="00EF10A4"/>
    <w:rsid w:val="00EF1258"/>
    <w:rsid w:val="00EF3624"/>
    <w:rsid w:val="00EF4287"/>
    <w:rsid w:val="00F021C0"/>
    <w:rsid w:val="00F034B6"/>
    <w:rsid w:val="00F10651"/>
    <w:rsid w:val="00F12001"/>
    <w:rsid w:val="00F159F6"/>
    <w:rsid w:val="00F16EE0"/>
    <w:rsid w:val="00F20C46"/>
    <w:rsid w:val="00F367B5"/>
    <w:rsid w:val="00F40C45"/>
    <w:rsid w:val="00F42FD0"/>
    <w:rsid w:val="00F45DEE"/>
    <w:rsid w:val="00F51157"/>
    <w:rsid w:val="00F55D14"/>
    <w:rsid w:val="00F60EC1"/>
    <w:rsid w:val="00F63E66"/>
    <w:rsid w:val="00F65DA4"/>
    <w:rsid w:val="00F661B7"/>
    <w:rsid w:val="00F76D58"/>
    <w:rsid w:val="00F80BE8"/>
    <w:rsid w:val="00F81E78"/>
    <w:rsid w:val="00F839F2"/>
    <w:rsid w:val="00FA737F"/>
    <w:rsid w:val="00FB1B55"/>
    <w:rsid w:val="00FB3037"/>
    <w:rsid w:val="00FB7F08"/>
    <w:rsid w:val="00FC7919"/>
    <w:rsid w:val="00FE06EC"/>
    <w:rsid w:val="00FE2B48"/>
    <w:rsid w:val="00FE7A7F"/>
    <w:rsid w:val="00FF1212"/>
    <w:rsid w:val="00FF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00EE28-576E-42CE-B314-EAC906C40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021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D627E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es-PE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05A50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val="es-PE" w:eastAsia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05A50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s-P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79B6"/>
    <w:pPr>
      <w:ind w:left="720"/>
      <w:contextualSpacing/>
    </w:pPr>
  </w:style>
  <w:style w:type="paragraph" w:customStyle="1" w:styleId="Encabezado1">
    <w:name w:val="Encabezado1"/>
    <w:basedOn w:val="Normal"/>
    <w:rsid w:val="008079B6"/>
    <w:pPr>
      <w:widowControl w:val="0"/>
      <w:tabs>
        <w:tab w:val="center" w:pos="4419"/>
        <w:tab w:val="right" w:pos="8838"/>
      </w:tabs>
      <w:suppressAutoHyphens/>
      <w:autoSpaceDN w:val="0"/>
      <w:textAlignment w:val="baseline"/>
    </w:pPr>
    <w:rPr>
      <w:rFonts w:eastAsia="Arial Unicode MS" w:cs="Tahoma"/>
      <w:kern w:val="3"/>
    </w:rPr>
  </w:style>
  <w:style w:type="paragraph" w:styleId="Encabezado">
    <w:name w:val="header"/>
    <w:aliases w:val=" Car,Car"/>
    <w:basedOn w:val="Normal"/>
    <w:link w:val="EncabezadoCar"/>
    <w:uiPriority w:val="99"/>
    <w:rsid w:val="008079B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 Car Car,Car Car"/>
    <w:basedOn w:val="Fuentedeprrafopredeter"/>
    <w:link w:val="Encabezado"/>
    <w:uiPriority w:val="99"/>
    <w:rsid w:val="008079B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079B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79B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79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9B6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184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4D627E"/>
    <w:rPr>
      <w:rFonts w:ascii="Cambria" w:eastAsia="Times New Roman" w:hAnsi="Cambria" w:cs="Times New Roman"/>
      <w:b/>
      <w:bCs/>
      <w:i/>
      <w:iCs/>
      <w:sz w:val="28"/>
      <w:szCs w:val="28"/>
      <w:lang w:val="es-PE"/>
    </w:rPr>
  </w:style>
  <w:style w:type="paragraph" w:styleId="Textoindependiente">
    <w:name w:val="Body Text"/>
    <w:basedOn w:val="Normal"/>
    <w:link w:val="TextoindependienteCar"/>
    <w:rsid w:val="004D627E"/>
    <w:pPr>
      <w:jc w:val="both"/>
    </w:pPr>
    <w:rPr>
      <w:rFonts w:ascii="Arial" w:eastAsia="MS Mincho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rsid w:val="004D627E"/>
    <w:rPr>
      <w:rFonts w:ascii="Arial" w:eastAsia="MS Mincho" w:hAnsi="Arial" w:cs="Arial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4D627E"/>
    <w:pPr>
      <w:spacing w:after="0" w:line="240" w:lineRule="auto"/>
    </w:pPr>
    <w:rPr>
      <w:rFonts w:ascii="Calibri" w:eastAsia="Calibri" w:hAnsi="Calibri" w:cs="Times New Roman"/>
      <w:lang w:val="es-PE"/>
    </w:rPr>
  </w:style>
  <w:style w:type="paragraph" w:styleId="Textoindependiente2">
    <w:name w:val="Body Text 2"/>
    <w:basedOn w:val="Normal"/>
    <w:link w:val="Textoindependiente2Car"/>
    <w:unhideWhenUsed/>
    <w:rsid w:val="004D627E"/>
    <w:pPr>
      <w:spacing w:after="120" w:line="480" w:lineRule="auto"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4D627E"/>
    <w:rPr>
      <w:rFonts w:ascii="Calibri" w:eastAsia="Calibri" w:hAnsi="Calibri" w:cs="Times New Roman"/>
      <w:lang w:val="es-PE"/>
    </w:rPr>
  </w:style>
  <w:style w:type="character" w:customStyle="1" w:styleId="SinespaciadoCar">
    <w:name w:val="Sin espaciado Car"/>
    <w:link w:val="Sinespaciado"/>
    <w:rsid w:val="004D627E"/>
    <w:rPr>
      <w:rFonts w:ascii="Calibri" w:eastAsia="Calibri" w:hAnsi="Calibri" w:cs="Times New Roman"/>
      <w:lang w:val="es-PE"/>
    </w:rPr>
  </w:style>
  <w:style w:type="character" w:styleId="Hipervnculo">
    <w:name w:val="Hyperlink"/>
    <w:uiPriority w:val="99"/>
    <w:unhideWhenUsed/>
    <w:rsid w:val="00834DC7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34DC7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34DC7"/>
    <w:rPr>
      <w:rFonts w:ascii="Calibri" w:eastAsia="Calibri" w:hAnsi="Calibri" w:cs="Times New Roman"/>
    </w:rPr>
  </w:style>
  <w:style w:type="character" w:customStyle="1" w:styleId="f41">
    <w:name w:val="f41"/>
    <w:rsid w:val="00834DC7"/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oindependiente32">
    <w:name w:val="Texto independiente 32"/>
    <w:basedOn w:val="Normal"/>
    <w:rsid w:val="00834DC7"/>
    <w:pPr>
      <w:widowControl w:val="0"/>
      <w:suppressAutoHyphens/>
      <w:spacing w:after="120"/>
    </w:pPr>
    <w:rPr>
      <w:rFonts w:eastAsia="Lucida Sans Unicode" w:cs="Mangal"/>
      <w:kern w:val="1"/>
      <w:sz w:val="16"/>
      <w:szCs w:val="16"/>
      <w:lang w:val="es-PE" w:eastAsia="hi-IN" w:bidi="hi-IN"/>
    </w:rPr>
  </w:style>
  <w:style w:type="paragraph" w:customStyle="1" w:styleId="Textoindependiente31">
    <w:name w:val="Texto independiente 31"/>
    <w:basedOn w:val="Normal"/>
    <w:rsid w:val="00834DC7"/>
    <w:pPr>
      <w:widowControl w:val="0"/>
      <w:suppressAutoHyphens/>
      <w:spacing w:line="100" w:lineRule="atLeast"/>
      <w:jc w:val="both"/>
    </w:pPr>
    <w:rPr>
      <w:rFonts w:cs="Mangal"/>
      <w:kern w:val="1"/>
      <w:sz w:val="20"/>
      <w:szCs w:val="20"/>
      <w:lang w:val="es-PE" w:eastAsia="hi-IN" w:bidi="hi-IN"/>
    </w:rPr>
  </w:style>
  <w:style w:type="paragraph" w:styleId="NormalWeb">
    <w:name w:val="Normal (Web)"/>
    <w:basedOn w:val="Normal"/>
    <w:uiPriority w:val="99"/>
    <w:semiHidden/>
    <w:unhideWhenUsed/>
    <w:rsid w:val="00834DC7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paragraph" w:customStyle="1" w:styleId="Style4">
    <w:name w:val="Style 4"/>
    <w:uiPriority w:val="99"/>
    <w:rsid w:val="00CC3725"/>
    <w:pPr>
      <w:widowControl w:val="0"/>
      <w:autoSpaceDE w:val="0"/>
      <w:autoSpaceDN w:val="0"/>
      <w:spacing w:after="0" w:line="312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styleId="Textoennegrita">
    <w:name w:val="Strong"/>
    <w:basedOn w:val="Fuentedeprrafopredeter"/>
    <w:uiPriority w:val="22"/>
    <w:qFormat/>
    <w:rsid w:val="00846482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7909D5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909D5"/>
    <w:rPr>
      <w:color w:val="808080"/>
      <w:shd w:val="clear" w:color="auto" w:fill="E6E6E6"/>
    </w:rPr>
  </w:style>
  <w:style w:type="character" w:customStyle="1" w:styleId="Ttulo1Car">
    <w:name w:val="Título 1 Car"/>
    <w:basedOn w:val="Fuentedeprrafopredeter"/>
    <w:link w:val="Ttulo1"/>
    <w:uiPriority w:val="9"/>
    <w:rsid w:val="00F021C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3818"/>
    <w:pPr>
      <w:spacing w:after="160"/>
    </w:pPr>
    <w:rPr>
      <w:rFonts w:asciiTheme="minorHAnsi" w:eastAsiaTheme="minorHAnsi" w:hAnsiTheme="minorHAnsi" w:cstheme="minorBidi"/>
      <w:sz w:val="20"/>
      <w:szCs w:val="20"/>
      <w:lang w:val="es-PE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3818"/>
    <w:rPr>
      <w:sz w:val="20"/>
      <w:szCs w:val="20"/>
      <w:lang w:val="es-PE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3818"/>
    <w:rPr>
      <w:b/>
      <w:bCs/>
      <w:sz w:val="20"/>
      <w:szCs w:val="20"/>
      <w:lang w:val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3818"/>
    <w:rPr>
      <w:b/>
      <w:bCs/>
    </w:rPr>
  </w:style>
  <w:style w:type="character" w:customStyle="1" w:styleId="AsuntodelcomentarioCar1">
    <w:name w:val="Asunto del comentario Car1"/>
    <w:basedOn w:val="TextocomentarioCar"/>
    <w:uiPriority w:val="99"/>
    <w:semiHidden/>
    <w:rsid w:val="00753818"/>
    <w:rPr>
      <w:b/>
      <w:bCs/>
      <w:sz w:val="20"/>
      <w:szCs w:val="20"/>
      <w:lang w:val="es-PE"/>
    </w:rPr>
  </w:style>
  <w:style w:type="character" w:customStyle="1" w:styleId="Ttulo3Car">
    <w:name w:val="Título 3 Car"/>
    <w:basedOn w:val="Fuentedeprrafopredeter"/>
    <w:link w:val="Ttulo3"/>
    <w:uiPriority w:val="9"/>
    <w:rsid w:val="00D05A5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PE"/>
    </w:rPr>
  </w:style>
  <w:style w:type="character" w:customStyle="1" w:styleId="Ttulo4Car">
    <w:name w:val="Título 4 Car"/>
    <w:basedOn w:val="Fuentedeprrafopredeter"/>
    <w:link w:val="Ttulo4"/>
    <w:uiPriority w:val="9"/>
    <w:rsid w:val="00D05A50"/>
    <w:rPr>
      <w:rFonts w:asciiTheme="majorHAnsi" w:eastAsiaTheme="majorEastAsia" w:hAnsiTheme="majorHAnsi" w:cstheme="majorBidi"/>
      <w:i/>
      <w:iCs/>
      <w:color w:val="365F91" w:themeColor="accent1" w:themeShade="BF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993C8-5F3D-4FA0-A44D-062CDE417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418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Juana Cecilia Luzquiños Berastain</dc:creator>
  <cp:lastModifiedBy>Ruben Delgado</cp:lastModifiedBy>
  <cp:revision>5</cp:revision>
  <cp:lastPrinted>2018-12-04T16:45:00Z</cp:lastPrinted>
  <dcterms:created xsi:type="dcterms:W3CDTF">2018-12-05T23:36:00Z</dcterms:created>
  <dcterms:modified xsi:type="dcterms:W3CDTF">2018-12-12T16:00:00Z</dcterms:modified>
</cp:coreProperties>
</file>